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EEB4" w14:textId="1CE58C7E" w:rsidR="00A9204E" w:rsidRPr="008D11EE" w:rsidRDefault="006D7FE5" w:rsidP="007D4B53">
      <w:pPr>
        <w:jc w:val="center"/>
        <w:rPr>
          <w:rFonts w:asciiTheme="majorHAnsi" w:hAnsiTheme="majorHAnsi" w:cstheme="majorHAnsi"/>
        </w:rPr>
      </w:pPr>
      <w:r>
        <w:rPr>
          <w:rFonts w:asciiTheme="majorHAnsi" w:hAnsiTheme="majorHAnsi" w:cstheme="majorHAnsi"/>
        </w:rPr>
        <w:t>Applied</w:t>
      </w:r>
      <w:r w:rsidR="007D4B53" w:rsidRPr="008D11EE">
        <w:rPr>
          <w:rFonts w:asciiTheme="majorHAnsi" w:hAnsiTheme="majorHAnsi" w:cstheme="majorHAnsi"/>
        </w:rPr>
        <w:t xml:space="preserve"> Chemistry </w:t>
      </w:r>
    </w:p>
    <w:p w14:paraId="2921FF17" w14:textId="1843CE4E" w:rsidR="007D4B53" w:rsidRPr="008D11EE" w:rsidRDefault="007D4B53" w:rsidP="007D4B53">
      <w:pPr>
        <w:jc w:val="center"/>
        <w:rPr>
          <w:rFonts w:asciiTheme="majorHAnsi" w:hAnsiTheme="majorHAnsi" w:cstheme="majorHAnsi"/>
        </w:rPr>
      </w:pPr>
    </w:p>
    <w:p w14:paraId="7C4E3B9B" w14:textId="3ABFB54C" w:rsidR="007D4B53" w:rsidRPr="008D11EE" w:rsidRDefault="007D4B53" w:rsidP="007D4B53">
      <w:pPr>
        <w:rPr>
          <w:rFonts w:asciiTheme="majorHAnsi" w:hAnsiTheme="majorHAnsi" w:cstheme="majorHAnsi"/>
        </w:rPr>
      </w:pPr>
      <w:r w:rsidRPr="008D11EE">
        <w:rPr>
          <w:rFonts w:asciiTheme="majorHAnsi" w:hAnsiTheme="majorHAnsi" w:cstheme="majorHAnsi"/>
        </w:rPr>
        <w:t>Welcome to 10</w:t>
      </w:r>
      <w:r w:rsidRPr="008D11EE">
        <w:rPr>
          <w:rFonts w:asciiTheme="majorHAnsi" w:hAnsiTheme="majorHAnsi" w:cstheme="majorHAnsi"/>
          <w:vertAlign w:val="superscript"/>
        </w:rPr>
        <w:t>th</w:t>
      </w:r>
      <w:r w:rsidRPr="008D11EE">
        <w:rPr>
          <w:rFonts w:asciiTheme="majorHAnsi" w:hAnsiTheme="majorHAnsi" w:cstheme="majorHAnsi"/>
        </w:rPr>
        <w:t xml:space="preserve"> grade </w:t>
      </w:r>
      <w:r w:rsidR="00541C6C">
        <w:rPr>
          <w:rFonts w:asciiTheme="majorHAnsi" w:hAnsiTheme="majorHAnsi" w:cstheme="majorHAnsi"/>
        </w:rPr>
        <w:t>General</w:t>
      </w:r>
      <w:r w:rsidRPr="008D11EE">
        <w:rPr>
          <w:rFonts w:asciiTheme="majorHAnsi" w:hAnsiTheme="majorHAnsi" w:cstheme="majorHAnsi"/>
        </w:rPr>
        <w:t xml:space="preserve"> Chemistry!  I am excited to learn and grow with you this coming year as we gain a greater appreciation for our Creator through science.  </w:t>
      </w:r>
    </w:p>
    <w:p w14:paraId="7674CF48" w14:textId="7A40EDFF" w:rsidR="007D4B53" w:rsidRPr="008D11EE" w:rsidRDefault="007D4B53" w:rsidP="007D4B53">
      <w:pPr>
        <w:rPr>
          <w:rFonts w:asciiTheme="majorHAnsi" w:hAnsiTheme="majorHAnsi" w:cstheme="majorHAnsi"/>
        </w:rPr>
      </w:pPr>
    </w:p>
    <w:p w14:paraId="27F73EC2" w14:textId="7002F99A" w:rsidR="007D4B53" w:rsidRPr="008D11EE" w:rsidRDefault="007D4B53" w:rsidP="007D4B53">
      <w:pPr>
        <w:rPr>
          <w:rFonts w:asciiTheme="majorHAnsi" w:hAnsiTheme="majorHAnsi" w:cstheme="majorHAnsi"/>
        </w:rPr>
      </w:pPr>
      <w:r w:rsidRPr="008D11EE">
        <w:rPr>
          <w:rFonts w:asciiTheme="majorHAnsi" w:hAnsiTheme="majorHAnsi" w:cstheme="majorHAnsi"/>
        </w:rPr>
        <w:t>I have tremendously high expectations for all my students and refuse to accept sub-par work, disruptions, or idleness.  The standards will be set and remain high all year long.  You will work hard from bell-to-bell each day in this classroom.  Students should also be prepared to study intensely and frequently for quizzes and tests.</w:t>
      </w:r>
    </w:p>
    <w:p w14:paraId="50FC3388" w14:textId="7651D294" w:rsidR="007D4B53" w:rsidRPr="008D11EE" w:rsidRDefault="007D4B53" w:rsidP="007D4B53">
      <w:pPr>
        <w:rPr>
          <w:rFonts w:asciiTheme="majorHAnsi" w:hAnsiTheme="majorHAnsi" w:cstheme="majorHAnsi"/>
        </w:rPr>
      </w:pPr>
    </w:p>
    <w:p w14:paraId="3C08605E" w14:textId="2624701A" w:rsidR="007D4B53" w:rsidRPr="008D11EE" w:rsidRDefault="007D4B53" w:rsidP="007D4B53">
      <w:pPr>
        <w:rPr>
          <w:rFonts w:asciiTheme="majorHAnsi" w:hAnsiTheme="majorHAnsi" w:cstheme="majorHAnsi"/>
        </w:rPr>
      </w:pPr>
      <w:r w:rsidRPr="008D11EE">
        <w:rPr>
          <w:rFonts w:asciiTheme="majorHAnsi" w:hAnsiTheme="majorHAnsi" w:cstheme="majorHAnsi"/>
        </w:rPr>
        <w:t xml:space="preserve">There are many difficult topics covered in this course.  It is not unusual for students to struggle through some of the content.  It takes a great deal of motivation, maturity, diligent </w:t>
      </w:r>
      <w:r w:rsidR="00541C6C" w:rsidRPr="008D11EE">
        <w:rPr>
          <w:rFonts w:asciiTheme="majorHAnsi" w:hAnsiTheme="majorHAnsi" w:cstheme="majorHAnsi"/>
        </w:rPr>
        <w:t>study,</w:t>
      </w:r>
      <w:r w:rsidRPr="008D11EE">
        <w:rPr>
          <w:rFonts w:asciiTheme="majorHAnsi" w:hAnsiTheme="majorHAnsi" w:cstheme="majorHAnsi"/>
        </w:rPr>
        <w:t xml:space="preserve"> and dedication to learning to do well.  It is extremely important that you never get behind during the year.</w:t>
      </w:r>
    </w:p>
    <w:p w14:paraId="29576C7D" w14:textId="19E9BB5F" w:rsidR="007D4B53" w:rsidRPr="008D11EE" w:rsidRDefault="007D4B53" w:rsidP="007D4B53">
      <w:pPr>
        <w:rPr>
          <w:rFonts w:asciiTheme="majorHAnsi" w:hAnsiTheme="majorHAnsi" w:cstheme="majorHAnsi"/>
        </w:rPr>
      </w:pPr>
    </w:p>
    <w:p w14:paraId="4D64AA3C" w14:textId="77777777" w:rsidR="004E163E" w:rsidRDefault="004E163E" w:rsidP="007D4B53">
      <w:pPr>
        <w:rPr>
          <w:rFonts w:asciiTheme="majorHAnsi" w:hAnsiTheme="majorHAnsi" w:cstheme="majorHAnsi"/>
          <w:b/>
          <w:bCs/>
          <w:i/>
          <w:iCs/>
        </w:rPr>
        <w:sectPr w:rsidR="004E163E">
          <w:headerReference w:type="default" r:id="rId10"/>
          <w:pgSz w:w="12240" w:h="15840"/>
          <w:pgMar w:top="1440" w:right="1440" w:bottom="1440" w:left="1440" w:header="720" w:footer="720" w:gutter="0"/>
          <w:cols w:space="720"/>
          <w:docGrid w:linePitch="360"/>
        </w:sectPr>
      </w:pPr>
    </w:p>
    <w:p w14:paraId="36C5FBB0" w14:textId="2273BE9F" w:rsidR="007D4B53" w:rsidRPr="008D11EE" w:rsidRDefault="007D4B53" w:rsidP="007D4B53">
      <w:pPr>
        <w:rPr>
          <w:rFonts w:asciiTheme="majorHAnsi" w:hAnsiTheme="majorHAnsi" w:cstheme="majorHAnsi"/>
          <w:b/>
          <w:bCs/>
          <w:i/>
          <w:iCs/>
        </w:rPr>
      </w:pPr>
      <w:r w:rsidRPr="008D11EE">
        <w:rPr>
          <w:rFonts w:asciiTheme="majorHAnsi" w:hAnsiTheme="majorHAnsi" w:cstheme="majorHAnsi"/>
          <w:b/>
          <w:bCs/>
          <w:i/>
          <w:iCs/>
        </w:rPr>
        <w:t>Contact Information:</w:t>
      </w:r>
    </w:p>
    <w:p w14:paraId="5E9EA946" w14:textId="0437ABCD" w:rsidR="007D4B53" w:rsidRPr="008D11EE" w:rsidRDefault="007D4B53" w:rsidP="007D4B53">
      <w:pPr>
        <w:rPr>
          <w:rFonts w:asciiTheme="majorHAnsi" w:hAnsiTheme="majorHAnsi" w:cstheme="majorHAnsi"/>
        </w:rPr>
      </w:pPr>
      <w:r w:rsidRPr="008D11EE">
        <w:rPr>
          <w:rFonts w:asciiTheme="majorHAnsi" w:hAnsiTheme="majorHAnsi" w:cstheme="majorHAnsi"/>
        </w:rPr>
        <w:t>Steph Hopper</w:t>
      </w:r>
    </w:p>
    <w:p w14:paraId="66C69057" w14:textId="241C219F" w:rsidR="007D4B53" w:rsidRPr="008D11EE" w:rsidRDefault="007D4B53" w:rsidP="007D4B53">
      <w:pPr>
        <w:rPr>
          <w:rFonts w:asciiTheme="majorHAnsi" w:hAnsiTheme="majorHAnsi" w:cstheme="majorHAnsi"/>
        </w:rPr>
      </w:pPr>
      <w:r w:rsidRPr="008D11EE">
        <w:rPr>
          <w:rFonts w:asciiTheme="majorHAnsi" w:hAnsiTheme="majorHAnsi" w:cstheme="majorHAnsi"/>
        </w:rPr>
        <w:t>Room: A203</w:t>
      </w:r>
    </w:p>
    <w:p w14:paraId="66429612" w14:textId="62D9F76C" w:rsidR="007D4B53" w:rsidRPr="008D11EE" w:rsidRDefault="007D4B53" w:rsidP="007D4B53">
      <w:pPr>
        <w:rPr>
          <w:rFonts w:asciiTheme="majorHAnsi" w:hAnsiTheme="majorHAnsi" w:cstheme="majorHAnsi"/>
        </w:rPr>
      </w:pPr>
      <w:r w:rsidRPr="008D11EE">
        <w:rPr>
          <w:rFonts w:asciiTheme="majorHAnsi" w:hAnsiTheme="majorHAnsi" w:cstheme="majorHAnsi"/>
        </w:rPr>
        <w:t>Ext-1475</w:t>
      </w:r>
    </w:p>
    <w:p w14:paraId="5EF5E1F8" w14:textId="4265B09E" w:rsidR="007D4B53" w:rsidRPr="008D11EE" w:rsidRDefault="00B43C49" w:rsidP="007D4B53">
      <w:pPr>
        <w:rPr>
          <w:rFonts w:asciiTheme="majorHAnsi" w:hAnsiTheme="majorHAnsi" w:cstheme="majorHAnsi"/>
        </w:rPr>
      </w:pPr>
      <w:hyperlink r:id="rId11" w:history="1">
        <w:r w:rsidR="007D4B53" w:rsidRPr="008D11EE">
          <w:rPr>
            <w:rStyle w:val="Hyperlink"/>
            <w:rFonts w:asciiTheme="majorHAnsi" w:hAnsiTheme="majorHAnsi" w:cstheme="majorHAnsi"/>
          </w:rPr>
          <w:t>Stephenie.hopper@skcakings.org</w:t>
        </w:r>
      </w:hyperlink>
    </w:p>
    <w:p w14:paraId="4514040D" w14:textId="77350B6B" w:rsidR="007D4B53" w:rsidRPr="008D11EE" w:rsidRDefault="007D4B53" w:rsidP="007D4B53">
      <w:pPr>
        <w:rPr>
          <w:rFonts w:asciiTheme="majorHAnsi" w:hAnsiTheme="majorHAnsi" w:cstheme="majorHAnsi"/>
        </w:rPr>
      </w:pPr>
      <w:r w:rsidRPr="008D11EE">
        <w:rPr>
          <w:rFonts w:asciiTheme="majorHAnsi" w:hAnsiTheme="majorHAnsi" w:cstheme="majorHAnsi"/>
        </w:rPr>
        <w:t>(Please be aware of the unusual spelling of my first name)</w:t>
      </w:r>
    </w:p>
    <w:p w14:paraId="4903EE73" w14:textId="36DF7EE1" w:rsidR="007D4B53" w:rsidRPr="008D11EE" w:rsidRDefault="007D4B53" w:rsidP="007D4B53">
      <w:pPr>
        <w:rPr>
          <w:rFonts w:asciiTheme="majorHAnsi" w:hAnsiTheme="majorHAnsi" w:cstheme="majorHAnsi"/>
        </w:rPr>
      </w:pPr>
    </w:p>
    <w:p w14:paraId="3713540E" w14:textId="665A3682" w:rsidR="007D4B53" w:rsidRPr="008D11EE" w:rsidRDefault="007D4B53" w:rsidP="007D4B53">
      <w:pPr>
        <w:rPr>
          <w:rFonts w:asciiTheme="majorHAnsi" w:hAnsiTheme="majorHAnsi" w:cstheme="majorHAnsi"/>
          <w:b/>
          <w:bCs/>
          <w:i/>
          <w:iCs/>
        </w:rPr>
      </w:pPr>
      <w:r w:rsidRPr="008D11EE">
        <w:rPr>
          <w:rFonts w:asciiTheme="majorHAnsi" w:hAnsiTheme="majorHAnsi" w:cstheme="majorHAnsi"/>
          <w:b/>
          <w:bCs/>
          <w:i/>
          <w:iCs/>
        </w:rPr>
        <w:t>Interactive Textbook</w:t>
      </w:r>
    </w:p>
    <w:p w14:paraId="2DE9FA1C" w14:textId="33DC30AB" w:rsidR="007D4B53" w:rsidRPr="008D11EE" w:rsidRDefault="00B43C49" w:rsidP="007D4B53">
      <w:pPr>
        <w:rPr>
          <w:rFonts w:asciiTheme="majorHAnsi" w:hAnsiTheme="majorHAnsi" w:cstheme="majorHAnsi"/>
        </w:rPr>
      </w:pPr>
      <w:hyperlink r:id="rId12" w:history="1">
        <w:r w:rsidR="007D4B53" w:rsidRPr="008D11EE">
          <w:rPr>
            <w:rStyle w:val="Hyperlink"/>
            <w:rFonts w:asciiTheme="majorHAnsi" w:hAnsiTheme="majorHAnsi" w:cstheme="majorHAnsi"/>
          </w:rPr>
          <w:t>https://connected.mcgraw-hill.com/connected/login.do</w:t>
        </w:r>
      </w:hyperlink>
    </w:p>
    <w:p w14:paraId="2143CE64" w14:textId="415183A2" w:rsidR="007D4B53" w:rsidRPr="008D11EE" w:rsidRDefault="007D4B53" w:rsidP="007D4B53">
      <w:pPr>
        <w:rPr>
          <w:rFonts w:asciiTheme="majorHAnsi" w:hAnsiTheme="majorHAnsi" w:cstheme="majorHAnsi"/>
        </w:rPr>
      </w:pPr>
    </w:p>
    <w:p w14:paraId="6F33A541" w14:textId="2C5D34A7" w:rsidR="007D4B53" w:rsidRPr="008D11EE" w:rsidRDefault="007D4B53" w:rsidP="007D4B53">
      <w:pPr>
        <w:rPr>
          <w:rFonts w:asciiTheme="majorHAnsi" w:hAnsiTheme="majorHAnsi" w:cstheme="majorHAnsi"/>
          <w:b/>
          <w:bCs/>
          <w:i/>
          <w:iCs/>
        </w:rPr>
      </w:pPr>
      <w:r w:rsidRPr="008D11EE">
        <w:rPr>
          <w:rFonts w:asciiTheme="majorHAnsi" w:hAnsiTheme="majorHAnsi" w:cstheme="majorHAnsi"/>
          <w:b/>
          <w:bCs/>
          <w:i/>
          <w:iCs/>
        </w:rPr>
        <w:t>Canvas Website</w:t>
      </w:r>
    </w:p>
    <w:p w14:paraId="0EB9C735" w14:textId="6AEF5AE7" w:rsidR="007D4B53" w:rsidRPr="008D11EE" w:rsidRDefault="00B43C49" w:rsidP="007D4B53">
      <w:pPr>
        <w:rPr>
          <w:rFonts w:asciiTheme="majorHAnsi" w:hAnsiTheme="majorHAnsi" w:cstheme="majorHAnsi"/>
        </w:rPr>
      </w:pPr>
      <w:hyperlink r:id="rId13" w:history="1">
        <w:r w:rsidR="007D4B53" w:rsidRPr="008D11EE">
          <w:rPr>
            <w:rStyle w:val="Hyperlink"/>
            <w:rFonts w:asciiTheme="majorHAnsi" w:hAnsiTheme="majorHAnsi" w:cstheme="majorHAnsi"/>
          </w:rPr>
          <w:t>https://swfca.instructure.com/</w:t>
        </w:r>
      </w:hyperlink>
    </w:p>
    <w:p w14:paraId="7B7F3944" w14:textId="7D4A93F1" w:rsidR="007D4B53" w:rsidRPr="008D11EE" w:rsidRDefault="007D4B53" w:rsidP="007D4B53">
      <w:pPr>
        <w:rPr>
          <w:rFonts w:asciiTheme="majorHAnsi" w:hAnsiTheme="majorHAnsi" w:cstheme="majorHAnsi"/>
        </w:rPr>
      </w:pPr>
      <w:r w:rsidRPr="008D11EE">
        <w:rPr>
          <w:rFonts w:asciiTheme="majorHAnsi" w:hAnsiTheme="majorHAnsi" w:cstheme="majorHAnsi"/>
        </w:rPr>
        <w:t xml:space="preserve">Username: </w:t>
      </w:r>
      <w:proofErr w:type="spellStart"/>
      <w:r w:rsidRPr="008D11EE">
        <w:rPr>
          <w:rFonts w:asciiTheme="majorHAnsi" w:hAnsiTheme="majorHAnsi" w:cstheme="majorHAnsi"/>
        </w:rPr>
        <w:t>first</w:t>
      </w:r>
      <w:r w:rsidR="00396561">
        <w:rPr>
          <w:rFonts w:asciiTheme="majorHAnsi" w:hAnsiTheme="majorHAnsi" w:cstheme="majorHAnsi"/>
        </w:rPr>
        <w:t>.</w:t>
      </w:r>
      <w:r w:rsidRPr="008D11EE">
        <w:rPr>
          <w:rFonts w:asciiTheme="majorHAnsi" w:hAnsiTheme="majorHAnsi" w:cstheme="majorHAnsi"/>
        </w:rPr>
        <w:t>last</w:t>
      </w:r>
      <w:proofErr w:type="spellEnd"/>
      <w:r w:rsidRPr="008D11EE">
        <w:rPr>
          <w:rFonts w:asciiTheme="majorHAnsi" w:hAnsiTheme="majorHAnsi" w:cstheme="majorHAnsi"/>
        </w:rPr>
        <w:t xml:space="preserve"> </w:t>
      </w:r>
      <w:hyperlink r:id="rId14" w:history="1">
        <w:r w:rsidRPr="008D11EE">
          <w:rPr>
            <w:rStyle w:val="Hyperlink"/>
            <w:rFonts w:asciiTheme="majorHAnsi" w:hAnsiTheme="majorHAnsi" w:cstheme="majorHAnsi"/>
          </w:rPr>
          <w:t>name@sfcakings.org</w:t>
        </w:r>
      </w:hyperlink>
    </w:p>
    <w:p w14:paraId="1FDF9344" w14:textId="11E3C371" w:rsidR="007D4B53" w:rsidRPr="008D11EE" w:rsidRDefault="007D4B53" w:rsidP="007D4B53">
      <w:pPr>
        <w:rPr>
          <w:rFonts w:asciiTheme="majorHAnsi" w:hAnsiTheme="majorHAnsi" w:cstheme="majorHAnsi"/>
        </w:rPr>
      </w:pPr>
    </w:p>
    <w:p w14:paraId="69CD8E34" w14:textId="09034764" w:rsidR="007D4B53" w:rsidRPr="00C50552" w:rsidRDefault="007D4B53" w:rsidP="007D4B53">
      <w:pPr>
        <w:rPr>
          <w:rFonts w:asciiTheme="majorHAnsi" w:hAnsiTheme="majorHAnsi" w:cstheme="majorHAnsi"/>
          <w:i/>
          <w:iCs/>
        </w:rPr>
      </w:pPr>
      <w:r w:rsidRPr="008D11EE">
        <w:rPr>
          <w:rFonts w:asciiTheme="majorHAnsi" w:hAnsiTheme="majorHAnsi" w:cstheme="majorHAnsi"/>
          <w:b/>
          <w:bCs/>
          <w:i/>
          <w:iCs/>
        </w:rPr>
        <w:t>Materials</w:t>
      </w:r>
      <w:r w:rsidRPr="008D11EE">
        <w:rPr>
          <w:rFonts w:asciiTheme="majorHAnsi" w:hAnsiTheme="majorHAnsi" w:cstheme="majorHAnsi"/>
        </w:rPr>
        <w:t xml:space="preserve"> – </w:t>
      </w:r>
      <w:r w:rsidRPr="00C50552">
        <w:rPr>
          <w:rFonts w:asciiTheme="majorHAnsi" w:hAnsiTheme="majorHAnsi" w:cstheme="majorHAnsi"/>
          <w:i/>
          <w:iCs/>
        </w:rPr>
        <w:t>Bring Daily</w:t>
      </w:r>
    </w:p>
    <w:p w14:paraId="5DD68AB0" w14:textId="58339C15" w:rsidR="007D4B53" w:rsidRPr="008D11EE" w:rsidRDefault="007D4B53" w:rsidP="007D4B53">
      <w:pPr>
        <w:pStyle w:val="ListParagraph"/>
        <w:numPr>
          <w:ilvl w:val="0"/>
          <w:numId w:val="24"/>
        </w:numPr>
        <w:rPr>
          <w:rFonts w:asciiTheme="majorHAnsi" w:hAnsiTheme="majorHAnsi" w:cstheme="majorHAnsi"/>
        </w:rPr>
      </w:pPr>
      <w:r w:rsidRPr="008D11EE">
        <w:rPr>
          <w:rFonts w:asciiTheme="majorHAnsi" w:hAnsiTheme="majorHAnsi" w:cstheme="majorHAnsi"/>
        </w:rPr>
        <w:t>Pencil</w:t>
      </w:r>
    </w:p>
    <w:p w14:paraId="0366BEC1" w14:textId="6FB2EBC4" w:rsidR="0003131C" w:rsidRPr="006D7FE5" w:rsidRDefault="007D4B53" w:rsidP="006D7FE5">
      <w:pPr>
        <w:pStyle w:val="ListParagraph"/>
        <w:numPr>
          <w:ilvl w:val="0"/>
          <w:numId w:val="24"/>
        </w:numPr>
        <w:rPr>
          <w:rFonts w:asciiTheme="majorHAnsi" w:hAnsiTheme="majorHAnsi" w:cstheme="majorHAnsi"/>
        </w:rPr>
      </w:pPr>
      <w:r w:rsidRPr="008D11EE">
        <w:rPr>
          <w:rFonts w:asciiTheme="majorHAnsi" w:hAnsiTheme="majorHAnsi" w:cstheme="majorHAnsi"/>
        </w:rPr>
        <w:t>Calculator</w:t>
      </w:r>
    </w:p>
    <w:p w14:paraId="2892A2F6" w14:textId="22228C79" w:rsidR="007D4B53" w:rsidRPr="008D11EE" w:rsidRDefault="007D4B53" w:rsidP="007D4B53">
      <w:pPr>
        <w:pStyle w:val="ListParagraph"/>
        <w:numPr>
          <w:ilvl w:val="0"/>
          <w:numId w:val="24"/>
        </w:numPr>
        <w:rPr>
          <w:rFonts w:asciiTheme="majorHAnsi" w:hAnsiTheme="majorHAnsi" w:cstheme="majorHAnsi"/>
        </w:rPr>
      </w:pPr>
      <w:r w:rsidRPr="008D11EE">
        <w:rPr>
          <w:rFonts w:asciiTheme="majorHAnsi" w:hAnsiTheme="majorHAnsi" w:cstheme="majorHAnsi"/>
        </w:rPr>
        <w:t>Do not bring any foo</w:t>
      </w:r>
      <w:r w:rsidR="004E163E">
        <w:rPr>
          <w:rFonts w:asciiTheme="majorHAnsi" w:hAnsiTheme="majorHAnsi" w:cstheme="majorHAnsi"/>
        </w:rPr>
        <w:t>d</w:t>
      </w:r>
    </w:p>
    <w:p w14:paraId="1C028E75" w14:textId="77777777" w:rsidR="004E163E" w:rsidRDefault="004E163E" w:rsidP="007D4B53">
      <w:pPr>
        <w:rPr>
          <w:rFonts w:asciiTheme="majorHAnsi" w:hAnsiTheme="majorHAnsi" w:cstheme="majorHAnsi"/>
        </w:rPr>
        <w:sectPr w:rsidR="004E163E" w:rsidSect="004E163E">
          <w:type w:val="continuous"/>
          <w:pgSz w:w="12240" w:h="15840"/>
          <w:pgMar w:top="1440" w:right="1440" w:bottom="1440" w:left="1440" w:header="720" w:footer="720" w:gutter="0"/>
          <w:cols w:num="2" w:space="720"/>
          <w:docGrid w:linePitch="360"/>
        </w:sectPr>
      </w:pPr>
    </w:p>
    <w:p w14:paraId="013F09AE" w14:textId="29E39CC9" w:rsidR="007D4B53" w:rsidRPr="008D11EE" w:rsidRDefault="007D4B53" w:rsidP="007D4B53">
      <w:pPr>
        <w:rPr>
          <w:rFonts w:asciiTheme="majorHAnsi" w:hAnsiTheme="majorHAnsi" w:cstheme="majorHAnsi"/>
        </w:rPr>
      </w:pPr>
    </w:p>
    <w:p w14:paraId="5D8FD4E2" w14:textId="3469C2D0" w:rsidR="007D4B53" w:rsidRPr="008D11EE" w:rsidRDefault="007D4B53" w:rsidP="007D4B53">
      <w:pPr>
        <w:rPr>
          <w:rFonts w:asciiTheme="majorHAnsi" w:hAnsiTheme="majorHAnsi" w:cstheme="majorHAnsi"/>
        </w:rPr>
      </w:pPr>
      <w:r w:rsidRPr="008D11EE">
        <w:rPr>
          <w:rFonts w:asciiTheme="majorHAnsi" w:hAnsiTheme="majorHAnsi" w:cstheme="majorHAnsi"/>
          <w:b/>
          <w:bCs/>
          <w:i/>
          <w:iCs/>
        </w:rPr>
        <w:t>Technology</w:t>
      </w:r>
      <w:r w:rsidR="00B81BFD" w:rsidRPr="008D11EE">
        <w:rPr>
          <w:rFonts w:asciiTheme="majorHAnsi" w:hAnsiTheme="majorHAnsi" w:cstheme="majorHAnsi"/>
        </w:rPr>
        <w:t xml:space="preserve"> – </w:t>
      </w:r>
    </w:p>
    <w:p w14:paraId="52D895D3" w14:textId="1BDC5C6A" w:rsidR="00B81BFD" w:rsidRPr="008D11EE" w:rsidRDefault="00B81BFD" w:rsidP="00B81BFD">
      <w:pPr>
        <w:pStyle w:val="ListParagraph"/>
        <w:numPr>
          <w:ilvl w:val="0"/>
          <w:numId w:val="24"/>
        </w:numPr>
        <w:rPr>
          <w:rFonts w:asciiTheme="majorHAnsi" w:hAnsiTheme="majorHAnsi" w:cstheme="majorHAnsi"/>
        </w:rPr>
      </w:pPr>
      <w:r w:rsidRPr="008D11EE">
        <w:rPr>
          <w:rFonts w:asciiTheme="majorHAnsi" w:hAnsiTheme="majorHAnsi" w:cstheme="majorHAnsi"/>
        </w:rPr>
        <w:t>“All high school students are required to have a fully functioning laptop in class each day.  Cell phones and other tablets are not acceptable devices.”</w:t>
      </w:r>
    </w:p>
    <w:p w14:paraId="598F4693" w14:textId="13758E84" w:rsidR="00B81BFD" w:rsidRPr="008D11EE" w:rsidRDefault="00B81BFD" w:rsidP="00B81BFD">
      <w:pPr>
        <w:rPr>
          <w:rFonts w:asciiTheme="majorHAnsi" w:hAnsiTheme="majorHAnsi" w:cstheme="majorHAnsi"/>
        </w:rPr>
      </w:pPr>
    </w:p>
    <w:p w14:paraId="1FE90DE9" w14:textId="1C744586" w:rsidR="00B81BFD" w:rsidRPr="008D11EE" w:rsidRDefault="00B81BFD" w:rsidP="00B81BFD">
      <w:pPr>
        <w:rPr>
          <w:rFonts w:asciiTheme="majorHAnsi" w:hAnsiTheme="majorHAnsi" w:cstheme="majorHAnsi"/>
        </w:rPr>
      </w:pPr>
      <w:r w:rsidRPr="008D11EE">
        <w:rPr>
          <w:rFonts w:asciiTheme="majorHAnsi" w:hAnsiTheme="majorHAnsi" w:cstheme="majorHAnsi"/>
          <w:b/>
          <w:bCs/>
          <w:i/>
          <w:iCs/>
        </w:rPr>
        <w:t>Objective of Class</w:t>
      </w:r>
      <w:r w:rsidRPr="008D11EE">
        <w:rPr>
          <w:rFonts w:asciiTheme="majorHAnsi" w:hAnsiTheme="majorHAnsi" w:cstheme="majorHAnsi"/>
        </w:rPr>
        <w:t xml:space="preserve"> – </w:t>
      </w:r>
    </w:p>
    <w:p w14:paraId="204BDD54" w14:textId="77777777" w:rsidR="003B1740" w:rsidRPr="008D11EE" w:rsidRDefault="003B1740" w:rsidP="00602277">
      <w:pPr>
        <w:pStyle w:val="ListParagraph"/>
        <w:rPr>
          <w:rFonts w:asciiTheme="majorHAnsi" w:hAnsiTheme="majorHAnsi" w:cstheme="majorHAnsi"/>
        </w:rPr>
      </w:pPr>
      <w:r w:rsidRPr="008D11EE">
        <w:rPr>
          <w:rFonts w:asciiTheme="majorHAnsi" w:hAnsiTheme="majorHAnsi" w:cstheme="majorHAnsi"/>
        </w:rPr>
        <w:t>As we study God’s creation, we study his design and his power.  This is what the purpose of science ought to be from a Christian worldview.  Science is a noble study of God’s creation.  It is the second greatest revelation of God to us (the first being the written word of God in the Bible).  Science is not a study that, in any way, should push us away from a belief in God.  On the contrary, science, even in the very academic sense, should push us towards God.  The hope is that students will become equipped in understanding God’s creation through the study of science so that they can dispel any of the myths they will encounter as they mature.</w:t>
      </w:r>
    </w:p>
    <w:p w14:paraId="643BD245" w14:textId="28A47474" w:rsidR="00B81BFD" w:rsidRDefault="00B81BFD" w:rsidP="003B1740">
      <w:pPr>
        <w:rPr>
          <w:rFonts w:asciiTheme="majorHAnsi" w:hAnsiTheme="majorHAnsi" w:cstheme="majorHAnsi"/>
        </w:rPr>
      </w:pPr>
    </w:p>
    <w:p w14:paraId="4814617A" w14:textId="50EC6F45" w:rsidR="004E163E" w:rsidRDefault="004E163E" w:rsidP="003B1740">
      <w:pPr>
        <w:rPr>
          <w:rFonts w:asciiTheme="majorHAnsi" w:hAnsiTheme="majorHAnsi" w:cstheme="majorHAnsi"/>
        </w:rPr>
      </w:pPr>
    </w:p>
    <w:p w14:paraId="61784B3F" w14:textId="6C45CF5D" w:rsidR="00602277" w:rsidRPr="008D11EE" w:rsidRDefault="003B1740" w:rsidP="003B1740">
      <w:pPr>
        <w:rPr>
          <w:rFonts w:asciiTheme="majorHAnsi" w:hAnsiTheme="majorHAnsi" w:cstheme="majorHAnsi"/>
          <w:b/>
          <w:bCs/>
          <w:i/>
          <w:iCs/>
        </w:rPr>
      </w:pPr>
      <w:r w:rsidRPr="008D11EE">
        <w:rPr>
          <w:rFonts w:asciiTheme="majorHAnsi" w:hAnsiTheme="majorHAnsi" w:cstheme="majorHAnsi"/>
          <w:b/>
          <w:bCs/>
          <w:i/>
          <w:iCs/>
        </w:rPr>
        <w:t xml:space="preserve">Course Expectations – See Canvas for greater </w:t>
      </w:r>
      <w:r w:rsidR="004E163E" w:rsidRPr="008D11EE">
        <w:rPr>
          <w:rFonts w:asciiTheme="majorHAnsi" w:hAnsiTheme="majorHAnsi" w:cstheme="majorHAnsi"/>
          <w:b/>
          <w:bCs/>
          <w:i/>
          <w:iCs/>
        </w:rPr>
        <w:t>detail.</w:t>
      </w:r>
    </w:p>
    <w:p w14:paraId="468A96A2" w14:textId="4D9D6353" w:rsidR="004E163E" w:rsidRPr="008D11EE" w:rsidRDefault="004E163E" w:rsidP="004E163E">
      <w:pPr>
        <w:rPr>
          <w:rFonts w:asciiTheme="majorHAnsi" w:hAnsiTheme="majorHAnsi" w:cstheme="majorHAnsi"/>
        </w:rPr>
      </w:pPr>
      <w:r w:rsidRPr="008D11EE">
        <w:rPr>
          <w:rFonts w:asciiTheme="majorHAnsi" w:hAnsiTheme="majorHAnsi" w:cstheme="majorHAnsi"/>
        </w:rPr>
        <w:t xml:space="preserve">Expectations include </w:t>
      </w:r>
      <w:r w:rsidR="0003131C" w:rsidRPr="008D11EE">
        <w:rPr>
          <w:rFonts w:asciiTheme="majorHAnsi" w:hAnsiTheme="majorHAnsi" w:cstheme="majorHAnsi"/>
        </w:rPr>
        <w:t xml:space="preserve">that </w:t>
      </w:r>
      <w:r w:rsidR="0003131C">
        <w:rPr>
          <w:rFonts w:asciiTheme="majorHAnsi" w:hAnsiTheme="majorHAnsi" w:cstheme="majorHAnsi"/>
        </w:rPr>
        <w:t xml:space="preserve">the </w:t>
      </w:r>
      <w:r w:rsidR="0003131C" w:rsidRPr="008D11EE">
        <w:rPr>
          <w:rFonts w:asciiTheme="majorHAnsi" w:hAnsiTheme="majorHAnsi" w:cstheme="majorHAnsi"/>
        </w:rPr>
        <w:t>student</w:t>
      </w:r>
      <w:r w:rsidRPr="008D11EE">
        <w:rPr>
          <w:rFonts w:asciiTheme="majorHAnsi" w:hAnsiTheme="majorHAnsi" w:cstheme="majorHAnsi"/>
        </w:rPr>
        <w:t xml:space="preserve"> work on science every school evening.  If there is no specific home learning given, it is your responsibility to review or work on upcoming assignments or reading.  Saving all studying for the night before an assignment or test is not practical.  Reading and note taking are a large part of being prepared for class.  If you are not prepared, you may not be able to finish in class assignments or answer questions that are graded for participation.</w:t>
      </w:r>
    </w:p>
    <w:p w14:paraId="381CDE58" w14:textId="77777777" w:rsidR="004E163E" w:rsidRDefault="004E163E" w:rsidP="004E163E">
      <w:pPr>
        <w:rPr>
          <w:rFonts w:asciiTheme="majorHAnsi" w:hAnsiTheme="majorHAnsi" w:cstheme="majorHAnsi"/>
        </w:rPr>
      </w:pPr>
    </w:p>
    <w:p w14:paraId="0AD698C8" w14:textId="781426AE" w:rsidR="004E163E" w:rsidRPr="008D11EE" w:rsidRDefault="004E163E" w:rsidP="004E163E">
      <w:pPr>
        <w:rPr>
          <w:rFonts w:asciiTheme="majorHAnsi" w:hAnsiTheme="majorHAnsi" w:cstheme="majorHAnsi"/>
        </w:rPr>
      </w:pPr>
      <w:r w:rsidRPr="008D11EE">
        <w:rPr>
          <w:rFonts w:asciiTheme="majorHAnsi" w:hAnsiTheme="majorHAnsi" w:cstheme="majorHAnsi"/>
        </w:rPr>
        <w:lastRenderedPageBreak/>
        <w:t>Home learning – Whether or not a student spend less or more time on homework depends on organization, study skills, use of time, homework environment and other factors.</w:t>
      </w:r>
      <w:r>
        <w:rPr>
          <w:rFonts w:asciiTheme="majorHAnsi" w:hAnsiTheme="majorHAnsi" w:cstheme="majorHAnsi"/>
        </w:rPr>
        <w:t xml:space="preserve">  </w:t>
      </w:r>
      <w:r w:rsidRPr="008D11EE">
        <w:rPr>
          <w:rFonts w:asciiTheme="majorHAnsi" w:hAnsiTheme="majorHAnsi" w:cstheme="majorHAnsi"/>
        </w:rPr>
        <w:t>All assignments are due at the beginning of the hour.</w:t>
      </w:r>
    </w:p>
    <w:p w14:paraId="4A38A745" w14:textId="6FE1A39F" w:rsidR="004E163E" w:rsidRPr="004E163E" w:rsidRDefault="004E163E" w:rsidP="004E163E">
      <w:pPr>
        <w:rPr>
          <w:rFonts w:asciiTheme="majorHAnsi" w:hAnsiTheme="majorHAnsi" w:cstheme="majorHAnsi"/>
        </w:rPr>
      </w:pPr>
    </w:p>
    <w:p w14:paraId="3FFD3E01" w14:textId="51BDE7D2" w:rsidR="00031D16" w:rsidRPr="00BC5FD1" w:rsidRDefault="003B1740" w:rsidP="003B1740">
      <w:pPr>
        <w:pStyle w:val="ListParagraph"/>
        <w:numPr>
          <w:ilvl w:val="0"/>
          <w:numId w:val="24"/>
        </w:numPr>
        <w:rPr>
          <w:rFonts w:asciiTheme="majorHAnsi" w:hAnsiTheme="majorHAnsi" w:cstheme="majorHAnsi"/>
          <w:i/>
          <w:iCs/>
        </w:rPr>
      </w:pPr>
      <w:r w:rsidRPr="00602277">
        <w:rPr>
          <w:rFonts w:asciiTheme="majorHAnsi" w:hAnsiTheme="majorHAnsi" w:cstheme="majorHAnsi"/>
          <w:i/>
          <w:iCs/>
        </w:rPr>
        <w:t>Reading and Cornell note taking (with questions) – individually (Sharing or group work is considered cheating)</w:t>
      </w:r>
      <w:r w:rsidR="004E163E">
        <w:rPr>
          <w:rFonts w:asciiTheme="majorHAnsi" w:hAnsiTheme="majorHAnsi" w:cstheme="majorHAnsi"/>
          <w:i/>
          <w:iCs/>
        </w:rPr>
        <w:t>.</w:t>
      </w:r>
      <w:r w:rsidR="004E163E">
        <w:rPr>
          <w:rFonts w:asciiTheme="majorHAnsi" w:hAnsiTheme="majorHAnsi" w:cstheme="majorHAnsi"/>
        </w:rPr>
        <w:t xml:space="preserve">  CN help you understand the PowerPoints and class notes so that you can answer questions for in class participation points.</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466C7B82" w14:textId="2DD32F9B" w:rsidR="00BC5FD1" w:rsidRDefault="00BC5FD1" w:rsidP="00BC5FD1">
      <w:pPr>
        <w:rPr>
          <w:rFonts w:asciiTheme="majorHAnsi" w:hAnsiTheme="majorHAnsi" w:cstheme="majorHAnsi"/>
          <w:i/>
          <w:iCs/>
        </w:rPr>
      </w:pPr>
    </w:p>
    <w:p w14:paraId="56814D3A" w14:textId="77777777" w:rsidR="00BC5FD1" w:rsidRPr="008D11EE" w:rsidRDefault="00BC5FD1" w:rsidP="00BC5FD1">
      <w:pPr>
        <w:rPr>
          <w:rFonts w:asciiTheme="majorHAnsi" w:hAnsiTheme="majorHAnsi" w:cstheme="majorHAnsi"/>
        </w:rPr>
      </w:pPr>
      <w:r w:rsidRPr="008D11EE">
        <w:rPr>
          <w:rFonts w:asciiTheme="majorHAnsi" w:hAnsiTheme="majorHAnsi" w:cstheme="majorHAnsi"/>
        </w:rPr>
        <w:t xml:space="preserve">A large part of science is doing.  There will be many labs and demos throughout the school year.  In the first week of school, I show proper laboratory technique.  You will be required to sign a safety contract; without it you cannot participate and will receive a 0 for the experiment analysis.  </w:t>
      </w:r>
    </w:p>
    <w:p w14:paraId="19D62A39" w14:textId="77777777" w:rsidR="00BC5FD1" w:rsidRPr="00BC5FD1" w:rsidRDefault="00BC5FD1" w:rsidP="00BC5FD1">
      <w:pPr>
        <w:rPr>
          <w:rFonts w:asciiTheme="majorHAnsi" w:hAnsiTheme="majorHAnsi" w:cstheme="majorHAnsi"/>
        </w:rPr>
      </w:pPr>
    </w:p>
    <w:p w14:paraId="79C5B6B9" w14:textId="137949A1" w:rsidR="003B1740" w:rsidRPr="00BC5FD1" w:rsidRDefault="003B1740" w:rsidP="00BC5FD1">
      <w:pPr>
        <w:pStyle w:val="ListParagraph"/>
        <w:numPr>
          <w:ilvl w:val="0"/>
          <w:numId w:val="24"/>
        </w:numPr>
        <w:rPr>
          <w:rFonts w:asciiTheme="majorHAnsi" w:hAnsiTheme="majorHAnsi" w:cstheme="majorHAnsi"/>
          <w:i/>
          <w:iCs/>
        </w:rPr>
      </w:pPr>
      <w:r w:rsidRPr="00602277">
        <w:rPr>
          <w:rFonts w:asciiTheme="majorHAnsi" w:hAnsiTheme="majorHAnsi" w:cstheme="majorHAnsi"/>
          <w:i/>
          <w:iCs/>
        </w:rPr>
        <w:t xml:space="preserve">Pre-lab videos/Pre-lab as assigned – </w:t>
      </w:r>
      <w:r w:rsidR="004E163E" w:rsidRPr="00602277">
        <w:rPr>
          <w:rFonts w:asciiTheme="majorHAnsi" w:hAnsiTheme="majorHAnsi" w:cstheme="majorHAnsi"/>
          <w:i/>
          <w:iCs/>
        </w:rPr>
        <w:t>individually.</w:t>
      </w:r>
      <w:r w:rsidR="004E163E">
        <w:rPr>
          <w:rFonts w:asciiTheme="majorHAnsi" w:hAnsiTheme="majorHAnsi" w:cstheme="majorHAnsi"/>
          <w:i/>
          <w:iCs/>
        </w:rPr>
        <w:t xml:space="preserve">  </w:t>
      </w:r>
      <w:r w:rsidR="004E163E">
        <w:rPr>
          <w:rFonts w:asciiTheme="majorHAnsi" w:hAnsiTheme="majorHAnsi" w:cstheme="majorHAnsi"/>
        </w:rPr>
        <w:t>Pre-lab videos help you understand how to ‘do’ a lab.  If you are not familiar with the procedures, you may be asked to leave the classroom or stop preforming your lab.  This will count against your lab safety points and the analysis for the lab (quiz grade).</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2A21B43A" w14:textId="0C77C73F" w:rsidR="003B1740" w:rsidRPr="00BC5FD1" w:rsidRDefault="003B1740" w:rsidP="00BC5FD1">
      <w:pPr>
        <w:pStyle w:val="ListParagraph"/>
        <w:numPr>
          <w:ilvl w:val="0"/>
          <w:numId w:val="24"/>
        </w:numPr>
        <w:rPr>
          <w:rFonts w:asciiTheme="majorHAnsi" w:hAnsiTheme="majorHAnsi" w:cstheme="majorHAnsi"/>
          <w:i/>
          <w:iCs/>
        </w:rPr>
      </w:pPr>
      <w:r w:rsidRPr="00602277">
        <w:rPr>
          <w:rFonts w:asciiTheme="majorHAnsi" w:hAnsiTheme="majorHAnsi" w:cstheme="majorHAnsi"/>
          <w:i/>
          <w:iCs/>
        </w:rPr>
        <w:t xml:space="preserve">Laboratory experiments (group – each student is responsible for collecting their own data, data will not be shared after the experiment), analysis alone however, you can use your </w:t>
      </w:r>
      <w:r w:rsidR="004E163E" w:rsidRPr="00602277">
        <w:rPr>
          <w:rFonts w:asciiTheme="majorHAnsi" w:hAnsiTheme="majorHAnsi" w:cstheme="majorHAnsi"/>
          <w:i/>
          <w:iCs/>
        </w:rPr>
        <w:t>in-class</w:t>
      </w:r>
      <w:r w:rsidRPr="00602277">
        <w:rPr>
          <w:rFonts w:asciiTheme="majorHAnsi" w:hAnsiTheme="majorHAnsi" w:cstheme="majorHAnsi"/>
          <w:i/>
          <w:iCs/>
        </w:rPr>
        <w:t xml:space="preserve"> notes, CN and book to answer the questions. (any use of internet or each other is considered cheating)</w:t>
      </w:r>
      <w:r w:rsidR="004E163E">
        <w:rPr>
          <w:rFonts w:asciiTheme="majorHAnsi" w:hAnsiTheme="majorHAnsi" w:cstheme="majorHAnsi"/>
          <w:i/>
          <w:iCs/>
        </w:rPr>
        <w:t>.</w:t>
      </w:r>
      <w:r w:rsidR="00BC5FD1">
        <w:rPr>
          <w:rFonts w:asciiTheme="majorHAnsi" w:hAnsiTheme="majorHAnsi" w:cstheme="majorHAnsi"/>
          <w:i/>
          <w:iCs/>
        </w:rPr>
        <w:t xml:space="preserve">  </w:t>
      </w:r>
      <w:r w:rsidR="00BC5FD1" w:rsidRPr="00BC5FD1">
        <w:rPr>
          <w:rFonts w:asciiTheme="majorHAnsi" w:hAnsiTheme="majorHAnsi" w:cstheme="majorHAnsi"/>
          <w:highlight w:val="yellow"/>
        </w:rPr>
        <w:t>____________ initial here</w:t>
      </w:r>
    </w:p>
    <w:p w14:paraId="50589955" w14:textId="16B9D184" w:rsidR="00031D16" w:rsidRPr="008D11EE" w:rsidRDefault="00031D16" w:rsidP="00031D16">
      <w:pPr>
        <w:rPr>
          <w:rFonts w:asciiTheme="majorHAnsi" w:hAnsiTheme="majorHAnsi" w:cstheme="majorHAnsi"/>
        </w:rPr>
      </w:pPr>
    </w:p>
    <w:p w14:paraId="796D0CD9" w14:textId="3AB17121" w:rsidR="00BC5FD1" w:rsidRPr="00BC5FD1" w:rsidRDefault="00BC5FD1" w:rsidP="00BC5FD1">
      <w:pPr>
        <w:rPr>
          <w:rFonts w:asciiTheme="majorHAnsi" w:hAnsiTheme="majorHAnsi" w:cstheme="majorHAnsi"/>
          <w:i/>
          <w:iCs/>
        </w:rPr>
      </w:pPr>
      <w:r w:rsidRPr="00BC5FD1">
        <w:rPr>
          <w:rFonts w:asciiTheme="majorHAnsi" w:hAnsiTheme="majorHAnsi" w:cstheme="majorHAnsi"/>
        </w:rPr>
        <w:t xml:space="preserve">There are no tests retakes or test corrections.  Each test has a bonus round to cover any silly mistakes that may be made.  If you are tardy without a pass and miss the reading and vocabulary quiz, you will take a 0.  There will be an alternative test given to those who do not take the test on the date given.  </w:t>
      </w:r>
      <w:r w:rsidRPr="00BC5FD1">
        <w:rPr>
          <w:rFonts w:asciiTheme="majorHAnsi" w:hAnsiTheme="majorHAnsi" w:cstheme="majorHAnsi"/>
          <w:highlight w:val="yellow"/>
        </w:rPr>
        <w:t>____________ initial here</w:t>
      </w:r>
    </w:p>
    <w:p w14:paraId="764BECBB" w14:textId="77777777" w:rsidR="00031D16" w:rsidRPr="008D11EE" w:rsidRDefault="00031D16" w:rsidP="00031D16">
      <w:pPr>
        <w:rPr>
          <w:rFonts w:asciiTheme="majorHAnsi" w:hAnsiTheme="majorHAnsi" w:cstheme="majorHAnsi"/>
        </w:rPr>
      </w:pPr>
    </w:p>
    <w:p w14:paraId="31F36811" w14:textId="56C6FD1E" w:rsidR="003B1740" w:rsidRPr="00602277" w:rsidRDefault="003B1740" w:rsidP="003B1740">
      <w:pPr>
        <w:pStyle w:val="ListParagraph"/>
        <w:numPr>
          <w:ilvl w:val="0"/>
          <w:numId w:val="24"/>
        </w:numPr>
        <w:rPr>
          <w:rFonts w:asciiTheme="majorHAnsi" w:hAnsiTheme="majorHAnsi" w:cstheme="majorHAnsi"/>
          <w:i/>
          <w:iCs/>
        </w:rPr>
      </w:pPr>
      <w:r w:rsidRPr="00602277">
        <w:rPr>
          <w:rFonts w:asciiTheme="majorHAnsi" w:hAnsiTheme="majorHAnsi" w:cstheme="majorHAnsi"/>
          <w:i/>
          <w:iCs/>
        </w:rPr>
        <w:t xml:space="preserve">Tests/Quizzes – individually </w:t>
      </w:r>
    </w:p>
    <w:p w14:paraId="369BD88B" w14:textId="77777777" w:rsidR="00031D16" w:rsidRPr="008D11EE" w:rsidRDefault="00031D16" w:rsidP="003B1740">
      <w:pPr>
        <w:rPr>
          <w:rFonts w:asciiTheme="majorHAnsi" w:hAnsiTheme="majorHAnsi" w:cstheme="majorHAnsi"/>
        </w:rPr>
      </w:pPr>
    </w:p>
    <w:p w14:paraId="37620E05" w14:textId="571160B4" w:rsidR="003B1740" w:rsidRPr="008D11EE" w:rsidRDefault="003B1740" w:rsidP="003B1740">
      <w:pPr>
        <w:rPr>
          <w:rFonts w:asciiTheme="majorHAnsi" w:hAnsiTheme="majorHAnsi" w:cstheme="majorHAnsi"/>
          <w:b/>
          <w:bCs/>
          <w:i/>
          <w:iCs/>
        </w:rPr>
      </w:pPr>
      <w:r w:rsidRPr="008D11EE">
        <w:rPr>
          <w:rFonts w:asciiTheme="majorHAnsi" w:hAnsiTheme="majorHAnsi" w:cstheme="majorHAnsi"/>
          <w:b/>
          <w:bCs/>
          <w:i/>
          <w:iCs/>
        </w:rPr>
        <w:t xml:space="preserve">Category Weights – </w:t>
      </w:r>
    </w:p>
    <w:p w14:paraId="3D1BAF3E" w14:textId="77777777" w:rsidR="00BC5FD1" w:rsidRDefault="00BC5FD1" w:rsidP="003B1740">
      <w:pPr>
        <w:pStyle w:val="ListParagraph"/>
        <w:numPr>
          <w:ilvl w:val="0"/>
          <w:numId w:val="24"/>
        </w:numPr>
        <w:rPr>
          <w:rFonts w:asciiTheme="majorHAnsi" w:hAnsiTheme="majorHAnsi" w:cstheme="majorHAnsi"/>
        </w:rPr>
        <w:sectPr w:rsidR="00BC5FD1" w:rsidSect="004E163E">
          <w:type w:val="continuous"/>
          <w:pgSz w:w="12240" w:h="15840"/>
          <w:pgMar w:top="1440" w:right="1440" w:bottom="1440" w:left="1440" w:header="720" w:footer="720" w:gutter="0"/>
          <w:cols w:space="720"/>
          <w:docGrid w:linePitch="360"/>
        </w:sectPr>
      </w:pPr>
    </w:p>
    <w:p w14:paraId="24E653E9" w14:textId="069C815E" w:rsidR="007D4B53" w:rsidRPr="008D11EE" w:rsidRDefault="003B1740" w:rsidP="003B1740">
      <w:pPr>
        <w:pStyle w:val="ListParagraph"/>
        <w:numPr>
          <w:ilvl w:val="0"/>
          <w:numId w:val="24"/>
        </w:numPr>
        <w:rPr>
          <w:rFonts w:asciiTheme="majorHAnsi" w:hAnsiTheme="majorHAnsi" w:cstheme="majorHAnsi"/>
        </w:rPr>
      </w:pPr>
      <w:r w:rsidRPr="008D11EE">
        <w:rPr>
          <w:rFonts w:asciiTheme="majorHAnsi" w:hAnsiTheme="majorHAnsi" w:cstheme="majorHAnsi"/>
        </w:rPr>
        <w:t>Quizzes – 30% (Canvas reading quizzes will be entered as one grade in the gradebook under the chapter number)</w:t>
      </w:r>
    </w:p>
    <w:p w14:paraId="41C97DE5" w14:textId="512C6F70" w:rsidR="003B1740" w:rsidRPr="008D11EE" w:rsidRDefault="003B1740" w:rsidP="003B1740">
      <w:pPr>
        <w:pStyle w:val="ListParagraph"/>
        <w:numPr>
          <w:ilvl w:val="0"/>
          <w:numId w:val="24"/>
        </w:numPr>
        <w:rPr>
          <w:rFonts w:asciiTheme="majorHAnsi" w:hAnsiTheme="majorHAnsi" w:cstheme="majorHAnsi"/>
        </w:rPr>
      </w:pPr>
      <w:r w:rsidRPr="008D11EE">
        <w:rPr>
          <w:rFonts w:asciiTheme="majorHAnsi" w:hAnsiTheme="majorHAnsi" w:cstheme="majorHAnsi"/>
        </w:rPr>
        <w:t>Tests – 50%</w:t>
      </w:r>
    </w:p>
    <w:p w14:paraId="30BBFCDF" w14:textId="5BA807B0" w:rsidR="003B1740" w:rsidRPr="008D11EE" w:rsidRDefault="003B1740" w:rsidP="003B1740">
      <w:pPr>
        <w:pStyle w:val="ListParagraph"/>
        <w:numPr>
          <w:ilvl w:val="0"/>
          <w:numId w:val="24"/>
        </w:numPr>
        <w:rPr>
          <w:rFonts w:asciiTheme="majorHAnsi" w:hAnsiTheme="majorHAnsi" w:cstheme="majorHAnsi"/>
        </w:rPr>
      </w:pPr>
      <w:r w:rsidRPr="008D11EE">
        <w:rPr>
          <w:rFonts w:asciiTheme="majorHAnsi" w:hAnsiTheme="majorHAnsi" w:cstheme="majorHAnsi"/>
        </w:rPr>
        <w:t>Participation – 20%</w:t>
      </w:r>
    </w:p>
    <w:p w14:paraId="0084FA1C" w14:textId="77777777" w:rsidR="00C50552" w:rsidRDefault="003B1740" w:rsidP="00031D16">
      <w:pPr>
        <w:pStyle w:val="ListParagraph"/>
        <w:numPr>
          <w:ilvl w:val="0"/>
          <w:numId w:val="24"/>
        </w:numPr>
        <w:rPr>
          <w:rFonts w:asciiTheme="majorHAnsi" w:hAnsiTheme="majorHAnsi" w:cstheme="majorHAnsi"/>
        </w:rPr>
      </w:pPr>
      <w:r w:rsidRPr="008D11EE">
        <w:rPr>
          <w:rFonts w:asciiTheme="majorHAnsi" w:hAnsiTheme="majorHAnsi" w:cstheme="majorHAnsi"/>
        </w:rPr>
        <w:t xml:space="preserve">Semester exam grades count 20% of the semester average.  </w:t>
      </w:r>
    </w:p>
    <w:p w14:paraId="359011ED" w14:textId="77777777" w:rsidR="00BC5FD1" w:rsidRDefault="00BC5FD1" w:rsidP="00541C6C">
      <w:pPr>
        <w:rPr>
          <w:rFonts w:asciiTheme="majorHAnsi" w:hAnsiTheme="majorHAnsi" w:cstheme="majorHAnsi"/>
          <w:b/>
          <w:bCs/>
          <w:i/>
          <w:iCs/>
        </w:rPr>
        <w:sectPr w:rsidR="00BC5FD1" w:rsidSect="00BC5FD1">
          <w:type w:val="continuous"/>
          <w:pgSz w:w="12240" w:h="15840"/>
          <w:pgMar w:top="1440" w:right="1440" w:bottom="1440" w:left="1440" w:header="720" w:footer="720" w:gutter="0"/>
          <w:cols w:num="2" w:space="720"/>
          <w:docGrid w:linePitch="360"/>
        </w:sectPr>
      </w:pPr>
    </w:p>
    <w:p w14:paraId="543DC76D" w14:textId="6A1EAAEC" w:rsidR="00541C6C" w:rsidRDefault="00541C6C" w:rsidP="00541C6C">
      <w:pPr>
        <w:rPr>
          <w:rFonts w:asciiTheme="majorHAnsi" w:hAnsiTheme="majorHAnsi" w:cstheme="majorHAnsi"/>
          <w:b/>
          <w:bCs/>
          <w:i/>
          <w:iCs/>
        </w:rPr>
      </w:pPr>
    </w:p>
    <w:p w14:paraId="0A76653A" w14:textId="5EED64B8" w:rsidR="00031D16" w:rsidRPr="00C50552" w:rsidRDefault="00602277" w:rsidP="00541C6C">
      <w:pPr>
        <w:rPr>
          <w:rFonts w:asciiTheme="majorHAnsi" w:hAnsiTheme="majorHAnsi" w:cstheme="majorHAnsi"/>
        </w:rPr>
      </w:pPr>
      <w:r w:rsidRPr="00C50552">
        <w:rPr>
          <w:rFonts w:asciiTheme="majorHAnsi" w:hAnsiTheme="majorHAnsi" w:cstheme="majorHAnsi"/>
          <w:b/>
          <w:bCs/>
          <w:i/>
          <w:iCs/>
        </w:rPr>
        <w:t>Student</w:t>
      </w:r>
      <w:r w:rsidR="00031D16" w:rsidRPr="00C50552">
        <w:rPr>
          <w:rFonts w:asciiTheme="majorHAnsi" w:hAnsiTheme="majorHAnsi" w:cstheme="majorHAnsi"/>
          <w:b/>
          <w:bCs/>
          <w:i/>
          <w:iCs/>
        </w:rPr>
        <w:t xml:space="preserve"> Expectations –</w:t>
      </w:r>
    </w:p>
    <w:p w14:paraId="20F22651" w14:textId="77777777"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04B4C127" w14:textId="6904CD08"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bCs/>
        </w:rPr>
        <w:t xml:space="preserve">It is expected that every student will respect the feelings and rights of others.  This includes students, teachers and visitors.  </w:t>
      </w:r>
    </w:p>
    <w:p w14:paraId="783AA55D" w14:textId="7EFAFBFD" w:rsidR="00602277" w:rsidRPr="00602277" w:rsidRDefault="00602277" w:rsidP="00602277">
      <w:pPr>
        <w:pStyle w:val="ListParagraph"/>
        <w:numPr>
          <w:ilvl w:val="1"/>
          <w:numId w:val="24"/>
        </w:numPr>
        <w:rPr>
          <w:rFonts w:asciiTheme="majorHAnsi" w:hAnsiTheme="majorHAnsi" w:cstheme="majorHAnsi"/>
          <w:u w:val="single"/>
        </w:rPr>
      </w:pPr>
      <w:r w:rsidRPr="00602277">
        <w:rPr>
          <w:rFonts w:asciiTheme="majorHAnsi" w:hAnsiTheme="majorHAnsi" w:cstheme="majorHAnsi"/>
          <w:u w:val="single"/>
        </w:rPr>
        <w:t>Class rule: Love God and each other – Matthew 22:36-40</w:t>
      </w:r>
    </w:p>
    <w:p w14:paraId="2562B2D6" w14:textId="77777777"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bCs/>
        </w:rPr>
        <w:t xml:space="preserve">It is expected that every student will conduct himself in an honest manner, avoiding such actions as lying, stealing and cheating.  </w:t>
      </w:r>
    </w:p>
    <w:p w14:paraId="56738206" w14:textId="77777777" w:rsidR="00602277" w:rsidRPr="00602277" w:rsidRDefault="00602277" w:rsidP="00602277">
      <w:pPr>
        <w:pStyle w:val="NoSpacing"/>
        <w:numPr>
          <w:ilvl w:val="0"/>
          <w:numId w:val="24"/>
        </w:numPr>
        <w:rPr>
          <w:rFonts w:asciiTheme="majorHAnsi" w:hAnsiTheme="majorHAnsi" w:cstheme="majorHAnsi"/>
        </w:rPr>
      </w:pPr>
      <w:r w:rsidRPr="00602277">
        <w:rPr>
          <w:rFonts w:asciiTheme="majorHAnsi" w:hAnsiTheme="majorHAnsi" w:cstheme="majorHAnsi"/>
        </w:rPr>
        <w:t>It is expected that every student will be on time to each class and be prepared with a proper mental attitude and all their necessary materials, books and assigned work. </w:t>
      </w:r>
    </w:p>
    <w:p w14:paraId="2850088E" w14:textId="77777777" w:rsidR="00602277" w:rsidRPr="00602277" w:rsidRDefault="00602277" w:rsidP="00602277">
      <w:pPr>
        <w:pStyle w:val="NoSpacing"/>
        <w:numPr>
          <w:ilvl w:val="0"/>
          <w:numId w:val="24"/>
        </w:numPr>
        <w:rPr>
          <w:rFonts w:asciiTheme="majorHAnsi" w:hAnsiTheme="majorHAnsi" w:cstheme="majorHAnsi"/>
        </w:rPr>
      </w:pPr>
      <w:r w:rsidRPr="00602277">
        <w:rPr>
          <w:rFonts w:asciiTheme="majorHAnsi" w:hAnsiTheme="majorHAnsi" w:cstheme="majorHAnsi"/>
        </w:rPr>
        <w:lastRenderedPageBreak/>
        <w:t>It is expected that every student understands that the teacher’s desk, computer, and other personal belongings and work area is personal property and will be treated as such.</w:t>
      </w:r>
    </w:p>
    <w:p w14:paraId="21650A67" w14:textId="77777777" w:rsidR="00602277" w:rsidRPr="00602277" w:rsidRDefault="00602277" w:rsidP="00602277">
      <w:pPr>
        <w:pStyle w:val="NoSpacing"/>
        <w:numPr>
          <w:ilvl w:val="0"/>
          <w:numId w:val="24"/>
        </w:numPr>
        <w:rPr>
          <w:rFonts w:asciiTheme="majorHAnsi" w:hAnsiTheme="majorHAnsi" w:cstheme="majorHAnsi"/>
          <w:bCs/>
        </w:rPr>
      </w:pPr>
      <w:r w:rsidRPr="00602277">
        <w:rPr>
          <w:rFonts w:asciiTheme="majorHAnsi" w:hAnsiTheme="majorHAnsi" w:cstheme="majorHAnsi"/>
        </w:rPr>
        <w:t>It is expected that every student will remain in compliance with the classroom teacher’s rules, policies and procedures.</w:t>
      </w:r>
    </w:p>
    <w:p w14:paraId="0542473D" w14:textId="19E80CCC" w:rsidR="0066748A" w:rsidRDefault="0066748A" w:rsidP="0066748A">
      <w:pPr>
        <w:rPr>
          <w:rFonts w:asciiTheme="majorHAnsi" w:hAnsiTheme="majorHAnsi" w:cstheme="majorHAnsi"/>
        </w:rPr>
      </w:pPr>
    </w:p>
    <w:p w14:paraId="06A1B591" w14:textId="77777777" w:rsidR="00602277" w:rsidRPr="00602277" w:rsidRDefault="00602277" w:rsidP="00602277">
      <w:pPr>
        <w:rPr>
          <w:rFonts w:asciiTheme="majorHAnsi" w:hAnsiTheme="majorHAnsi" w:cstheme="majorHAnsi"/>
        </w:rPr>
      </w:pPr>
      <w:r w:rsidRPr="00602277">
        <w:rPr>
          <w:rFonts w:asciiTheme="majorHAnsi" w:hAnsiTheme="majorHAnsi" w:cstheme="majorHAnsi"/>
        </w:rPr>
        <w:t xml:space="preserve">The following methods of maintaining classroom discipline will be followed:   </w:t>
      </w:r>
    </w:p>
    <w:p w14:paraId="04BF341A"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The student will receive a verbal warning.</w:t>
      </w:r>
    </w:p>
    <w:p w14:paraId="363E744E"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The student will receive a written warning that will be sent home to the parents via FACTS.</w:t>
      </w:r>
    </w:p>
    <w:p w14:paraId="1500AA48"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 xml:space="preserve">The teacher will contact the parents by phone or through email and a conference may be requested.   </w:t>
      </w:r>
    </w:p>
    <w:p w14:paraId="55914CBE"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 xml:space="preserve">The teacher will assign a penalty to the student in the form of a detention, written assignment, or other discipline deemed appropriate. </w:t>
      </w:r>
    </w:p>
    <w:p w14:paraId="423A04E4" w14:textId="77777777" w:rsidR="00602277" w:rsidRPr="00602277" w:rsidRDefault="00602277" w:rsidP="00602277">
      <w:pPr>
        <w:pStyle w:val="NoSpacing"/>
        <w:numPr>
          <w:ilvl w:val="0"/>
          <w:numId w:val="27"/>
        </w:numPr>
        <w:rPr>
          <w:rFonts w:asciiTheme="majorHAnsi" w:hAnsiTheme="majorHAnsi" w:cstheme="majorHAnsi"/>
        </w:rPr>
      </w:pPr>
      <w:r w:rsidRPr="00602277">
        <w:rPr>
          <w:rFonts w:asciiTheme="majorHAnsi" w:hAnsiTheme="majorHAnsi" w:cstheme="majorHAnsi"/>
        </w:rPr>
        <w:t>The teacher may refer the student to the Administration if all above actions have been taken.</w:t>
      </w:r>
      <w:r w:rsidRPr="00602277">
        <w:rPr>
          <w:rFonts w:asciiTheme="majorHAnsi" w:eastAsia="Calibri" w:hAnsiTheme="majorHAnsi" w:cstheme="majorHAnsi"/>
        </w:rPr>
        <w:t xml:space="preserve"> </w:t>
      </w:r>
    </w:p>
    <w:p w14:paraId="763FBF7B" w14:textId="77777777" w:rsidR="00602277" w:rsidRPr="008D11EE" w:rsidRDefault="00602277" w:rsidP="0066748A">
      <w:pPr>
        <w:rPr>
          <w:rFonts w:asciiTheme="majorHAnsi" w:hAnsiTheme="majorHAnsi" w:cstheme="majorHAnsi"/>
        </w:rPr>
      </w:pPr>
    </w:p>
    <w:p w14:paraId="36694B56" w14:textId="4B9C2C15" w:rsidR="0066748A" w:rsidRPr="008D11EE" w:rsidRDefault="0066748A" w:rsidP="0066748A">
      <w:pPr>
        <w:rPr>
          <w:rFonts w:asciiTheme="majorHAnsi" w:hAnsiTheme="majorHAnsi" w:cstheme="majorHAnsi"/>
        </w:rPr>
      </w:pPr>
      <w:r w:rsidRPr="008D11EE">
        <w:rPr>
          <w:rFonts w:asciiTheme="majorHAnsi" w:hAnsiTheme="majorHAnsi" w:cstheme="majorHAnsi"/>
          <w:b/>
          <w:bCs/>
          <w:i/>
          <w:iCs/>
        </w:rPr>
        <w:t>Absences –</w:t>
      </w:r>
      <w:r w:rsidRPr="008D11EE">
        <w:rPr>
          <w:rFonts w:asciiTheme="majorHAnsi" w:hAnsiTheme="majorHAnsi" w:cstheme="majorHAnsi"/>
        </w:rPr>
        <w:t xml:space="preserve"> Please be familiar with the student handbook regarding absences.</w:t>
      </w:r>
    </w:p>
    <w:p w14:paraId="4153F3E7" w14:textId="3D4A3403" w:rsidR="0066748A" w:rsidRPr="00BC5FD1" w:rsidRDefault="0066748A"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If you are absent – sick or otherwise, whatever was due that day is due the day you return.</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2CCC99D0" w14:textId="6F044EF6" w:rsidR="0066748A" w:rsidRPr="00BC5FD1" w:rsidRDefault="0066748A"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If you are taking a vacation</w:t>
      </w:r>
      <w:r w:rsidR="004E163E">
        <w:rPr>
          <w:rFonts w:asciiTheme="majorHAnsi" w:hAnsiTheme="majorHAnsi" w:cstheme="majorHAnsi"/>
        </w:rPr>
        <w:t xml:space="preserve"> with family or school (sporting event, choir, etc.…),</w:t>
      </w:r>
      <w:r w:rsidR="004E163E" w:rsidRPr="008D11EE">
        <w:rPr>
          <w:rFonts w:asciiTheme="majorHAnsi" w:hAnsiTheme="majorHAnsi" w:cstheme="majorHAnsi"/>
        </w:rPr>
        <w:t xml:space="preserve"> you</w:t>
      </w:r>
      <w:r w:rsidRPr="008D11EE">
        <w:rPr>
          <w:rFonts w:asciiTheme="majorHAnsi" w:hAnsiTheme="majorHAnsi" w:cstheme="majorHAnsi"/>
        </w:rPr>
        <w:t xml:space="preserve"> must tell me so that I can give you your work, so you do not fall behind.</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0DE6CDBC" w14:textId="3F6BD770" w:rsidR="0066748A" w:rsidRPr="00BC5FD1" w:rsidRDefault="0066748A"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If you are at school at any point in the day but miss my class, you are responsible for turning in the days work and getting what you missed from my class.  This is your responsibility; I will not seek you out.</w:t>
      </w:r>
      <w:r w:rsidR="00BC5FD1">
        <w:rPr>
          <w:rFonts w:asciiTheme="majorHAnsi" w:hAnsiTheme="majorHAnsi" w:cstheme="majorHAnsi"/>
        </w:rPr>
        <w:t xml:space="preserve">  You will get 0’s for the work.  </w:t>
      </w:r>
      <w:r w:rsidR="00BC5FD1" w:rsidRPr="00BC5FD1">
        <w:rPr>
          <w:rFonts w:asciiTheme="majorHAnsi" w:hAnsiTheme="majorHAnsi" w:cstheme="majorHAnsi"/>
          <w:highlight w:val="yellow"/>
        </w:rPr>
        <w:t>____________ initial here</w:t>
      </w:r>
    </w:p>
    <w:p w14:paraId="60801B36" w14:textId="16953B98" w:rsidR="008D11EE" w:rsidRPr="008D11EE" w:rsidRDefault="008D11EE" w:rsidP="008D11EE">
      <w:pPr>
        <w:rPr>
          <w:rFonts w:asciiTheme="majorHAnsi" w:hAnsiTheme="majorHAnsi" w:cstheme="majorHAnsi"/>
        </w:rPr>
      </w:pPr>
    </w:p>
    <w:p w14:paraId="761BF3BC" w14:textId="0D2754C9" w:rsidR="008D11EE" w:rsidRPr="008D11EE" w:rsidRDefault="008D11EE" w:rsidP="008D11EE">
      <w:pPr>
        <w:rPr>
          <w:rFonts w:asciiTheme="majorHAnsi" w:hAnsiTheme="majorHAnsi" w:cstheme="majorHAnsi"/>
          <w:b/>
          <w:bCs/>
          <w:i/>
          <w:iCs/>
        </w:rPr>
      </w:pPr>
      <w:r w:rsidRPr="008D11EE">
        <w:rPr>
          <w:rFonts w:asciiTheme="majorHAnsi" w:hAnsiTheme="majorHAnsi" w:cstheme="majorHAnsi"/>
          <w:b/>
          <w:bCs/>
          <w:i/>
          <w:iCs/>
        </w:rPr>
        <w:t>Availability –</w:t>
      </w:r>
    </w:p>
    <w:p w14:paraId="2D0FD8F3" w14:textId="69ED26E0" w:rsidR="00BC5FD1" w:rsidRPr="00BC5FD1" w:rsidRDefault="008D11EE" w:rsidP="008D11EE">
      <w:pPr>
        <w:pStyle w:val="ListParagraph"/>
        <w:numPr>
          <w:ilvl w:val="0"/>
          <w:numId w:val="24"/>
        </w:numPr>
        <w:rPr>
          <w:rFonts w:asciiTheme="majorHAnsi" w:hAnsiTheme="majorHAnsi" w:cstheme="majorHAnsi"/>
          <w:i/>
          <w:iCs/>
        </w:rPr>
      </w:pPr>
      <w:r w:rsidRPr="008D11EE">
        <w:rPr>
          <w:rFonts w:asciiTheme="majorHAnsi" w:hAnsiTheme="majorHAnsi" w:cstheme="majorHAnsi"/>
        </w:rPr>
        <w:t>Help session</w:t>
      </w:r>
      <w:r w:rsidR="00541C6C">
        <w:rPr>
          <w:rFonts w:asciiTheme="majorHAnsi" w:hAnsiTheme="majorHAnsi" w:cstheme="majorHAnsi"/>
        </w:rPr>
        <w:t>s</w:t>
      </w:r>
      <w:r w:rsidRPr="008D11EE">
        <w:rPr>
          <w:rFonts w:asciiTheme="majorHAnsi" w:hAnsiTheme="majorHAnsi" w:cstheme="majorHAnsi"/>
        </w:rPr>
        <w:t xml:space="preserve"> and study sessions are available every Wednesday from 2:50-3:30. There is no need to make arrangements with me, as I will be there waiting for you.  </w:t>
      </w:r>
      <w:r w:rsidR="00BC5FD1" w:rsidRPr="00BC5FD1">
        <w:rPr>
          <w:rFonts w:asciiTheme="majorHAnsi" w:hAnsiTheme="majorHAnsi" w:cstheme="majorHAnsi"/>
          <w:highlight w:val="yellow"/>
        </w:rPr>
        <w:t>____________ initial here</w:t>
      </w:r>
    </w:p>
    <w:p w14:paraId="6B240652" w14:textId="77777777" w:rsidR="00BC5FD1" w:rsidRPr="00BC5FD1" w:rsidRDefault="008D11EE" w:rsidP="00BC5FD1">
      <w:pPr>
        <w:pStyle w:val="ListParagraph"/>
        <w:numPr>
          <w:ilvl w:val="0"/>
          <w:numId w:val="24"/>
        </w:numPr>
        <w:rPr>
          <w:rFonts w:asciiTheme="majorHAnsi" w:hAnsiTheme="majorHAnsi" w:cstheme="majorHAnsi"/>
          <w:i/>
          <w:iCs/>
        </w:rPr>
      </w:pPr>
      <w:r w:rsidRPr="008D11EE">
        <w:rPr>
          <w:rFonts w:asciiTheme="majorHAnsi" w:hAnsiTheme="majorHAnsi" w:cstheme="majorHAnsi"/>
        </w:rPr>
        <w:t>You can find the days of the study sessions on the week home note.</w:t>
      </w:r>
      <w:r w:rsidR="00BC5FD1">
        <w:rPr>
          <w:rFonts w:asciiTheme="majorHAnsi" w:hAnsiTheme="majorHAnsi" w:cstheme="majorHAnsi"/>
        </w:rPr>
        <w:t xml:space="preserve"> </w:t>
      </w:r>
      <w:r w:rsidR="00BC5FD1" w:rsidRPr="00BC5FD1">
        <w:rPr>
          <w:rFonts w:asciiTheme="majorHAnsi" w:hAnsiTheme="majorHAnsi" w:cstheme="majorHAnsi"/>
          <w:highlight w:val="yellow"/>
        </w:rPr>
        <w:t>____________ initial here</w:t>
      </w:r>
    </w:p>
    <w:p w14:paraId="4F796148" w14:textId="3571D0F9" w:rsidR="008D11EE" w:rsidRDefault="008D11EE" w:rsidP="008D11EE">
      <w:pPr>
        <w:rPr>
          <w:rFonts w:asciiTheme="majorHAnsi" w:hAnsiTheme="majorHAnsi" w:cstheme="majorHAnsi"/>
        </w:rPr>
      </w:pPr>
    </w:p>
    <w:p w14:paraId="6A6AB5DF" w14:textId="54D67650" w:rsidR="00623175" w:rsidRPr="00623175" w:rsidRDefault="00623175" w:rsidP="008D11EE">
      <w:pPr>
        <w:rPr>
          <w:rFonts w:asciiTheme="majorHAnsi" w:hAnsiTheme="majorHAnsi" w:cstheme="majorHAnsi"/>
          <w:b/>
          <w:bCs/>
          <w:i/>
          <w:iCs/>
        </w:rPr>
      </w:pPr>
      <w:r w:rsidRPr="00623175">
        <w:rPr>
          <w:rFonts w:asciiTheme="majorHAnsi" w:hAnsiTheme="majorHAnsi" w:cstheme="majorHAnsi"/>
          <w:b/>
          <w:bCs/>
          <w:i/>
          <w:iCs/>
        </w:rPr>
        <w:t xml:space="preserve">Signatures - </w:t>
      </w:r>
    </w:p>
    <w:p w14:paraId="005630AD" w14:textId="77777777" w:rsidR="00623175" w:rsidRDefault="00623175" w:rsidP="00623175">
      <w:r w:rsidRPr="00A445DD">
        <w:rPr>
          <w:u w:val="single"/>
        </w:rPr>
        <w:t>Parents</w:t>
      </w:r>
      <w:r>
        <w:t xml:space="preserve"> </w:t>
      </w:r>
      <w:r w:rsidRPr="00A445DD">
        <w:rPr>
          <w:b/>
          <w:bCs/>
          <w:i/>
          <w:iCs/>
          <w:u w:val="single"/>
        </w:rPr>
        <w:t>AND</w:t>
      </w:r>
      <w:r>
        <w:t xml:space="preserve"> </w:t>
      </w:r>
      <w:r w:rsidRPr="00A445DD">
        <w:rPr>
          <w:u w:val="single"/>
        </w:rPr>
        <w:t>students</w:t>
      </w:r>
      <w:r>
        <w:t xml:space="preserve">, read through the syllabus and </w:t>
      </w:r>
      <w:r w:rsidRPr="00A445DD">
        <w:rPr>
          <w:b/>
          <w:bCs/>
          <w:i/>
          <w:iCs/>
          <w:u w:val="single"/>
        </w:rPr>
        <w:t>initial</w:t>
      </w:r>
      <w:r>
        <w:t xml:space="preserve"> where applicable.  Also, check out Canvas to see the resources your child will be given during this class (extra practice, extra credit, videos).  Parents, there is also a place just for you on Canvas if you are interested in helping your child through chemistry this year.  If your child is struggling, this is where you can look for ideas on how to help them at home.</w:t>
      </w:r>
    </w:p>
    <w:p w14:paraId="0595FB0C" w14:textId="77777777" w:rsidR="00623175" w:rsidRDefault="00623175" w:rsidP="00623175"/>
    <w:p w14:paraId="1B1A8ABF" w14:textId="77777777" w:rsidR="00623175" w:rsidRDefault="00623175" w:rsidP="00623175">
      <w:pPr>
        <w:pStyle w:val="ListParagraph"/>
        <w:numPr>
          <w:ilvl w:val="0"/>
          <w:numId w:val="24"/>
        </w:numPr>
        <w:ind w:left="360"/>
      </w:pPr>
      <w:r>
        <w:t>My child and I have read the syllabus given.</w:t>
      </w:r>
    </w:p>
    <w:p w14:paraId="60C3C8DC" w14:textId="5BDBD22A" w:rsidR="00623175" w:rsidRPr="00623175" w:rsidRDefault="00623175" w:rsidP="00623175">
      <w:pPr>
        <w:pStyle w:val="ListParagraph"/>
        <w:numPr>
          <w:ilvl w:val="0"/>
          <w:numId w:val="24"/>
        </w:numPr>
        <w:ind w:left="360"/>
      </w:pPr>
      <w:r>
        <w:t>My child and I have logged into Canvas to view all the resources they can expect to have during the year.</w:t>
      </w:r>
    </w:p>
    <w:p w14:paraId="51FD93D6" w14:textId="56CE2327" w:rsidR="00623175" w:rsidRDefault="00623175" w:rsidP="00623175"/>
    <w:p w14:paraId="3D278435" w14:textId="3007B474" w:rsidR="00623175" w:rsidRDefault="00623175" w:rsidP="00623175"/>
    <w:p w14:paraId="081D5283" w14:textId="06F14CE6" w:rsidR="00623175" w:rsidRDefault="00623175" w:rsidP="00623175">
      <w:r>
        <w:t xml:space="preserve">By signing this form, you understand the basics rules, </w:t>
      </w:r>
      <w:r w:rsidR="008233F6">
        <w:t>expectations,</w:t>
      </w:r>
      <w:r>
        <w:t xml:space="preserve"> and importance of home learning on achieving a desired grade for the class.  </w:t>
      </w:r>
    </w:p>
    <w:p w14:paraId="1584D912" w14:textId="77777777" w:rsidR="00623175" w:rsidRDefault="00623175" w:rsidP="00623175"/>
    <w:p w14:paraId="67F30FEE" w14:textId="77777777" w:rsidR="00623175" w:rsidRDefault="00623175" w:rsidP="00623175">
      <w:r>
        <w:t>Student Name Printed _________________________________________________</w:t>
      </w:r>
    </w:p>
    <w:p w14:paraId="72B6FAF8" w14:textId="77777777" w:rsidR="00623175" w:rsidRDefault="00623175" w:rsidP="00623175"/>
    <w:p w14:paraId="70C6F04E" w14:textId="77777777" w:rsidR="00623175" w:rsidRDefault="00623175" w:rsidP="00623175"/>
    <w:p w14:paraId="1AFDD60D" w14:textId="77777777" w:rsidR="00623175" w:rsidRDefault="00623175" w:rsidP="00623175">
      <w:r>
        <w:t>Student Hour _________________________________________________</w:t>
      </w:r>
    </w:p>
    <w:p w14:paraId="170971FD" w14:textId="77777777" w:rsidR="00623175" w:rsidRDefault="00623175" w:rsidP="00623175"/>
    <w:p w14:paraId="6066B267" w14:textId="77777777" w:rsidR="00623175" w:rsidRDefault="00623175" w:rsidP="00623175"/>
    <w:p w14:paraId="5ED6FBCC" w14:textId="40E9722E" w:rsidR="00623175" w:rsidRDefault="00623175" w:rsidP="00623175">
      <w:r>
        <w:lastRenderedPageBreak/>
        <w:t>Student Signature _________________________________________________</w:t>
      </w:r>
    </w:p>
    <w:p w14:paraId="7886ADE7" w14:textId="77777777" w:rsidR="00623175" w:rsidRDefault="00623175" w:rsidP="00623175"/>
    <w:p w14:paraId="61CA6D3A" w14:textId="77777777" w:rsidR="00623175" w:rsidRDefault="00623175" w:rsidP="00623175"/>
    <w:p w14:paraId="2DCD4315" w14:textId="77777777" w:rsidR="00623175" w:rsidRDefault="00623175" w:rsidP="00623175">
      <w:r>
        <w:t>Parent Signature _________________________________________________</w:t>
      </w:r>
    </w:p>
    <w:p w14:paraId="36933D85" w14:textId="77777777" w:rsidR="00623175" w:rsidRDefault="00623175" w:rsidP="00623175"/>
    <w:p w14:paraId="49ABD655" w14:textId="77777777" w:rsidR="00623175" w:rsidRDefault="00623175" w:rsidP="00623175"/>
    <w:p w14:paraId="604A4B80" w14:textId="77777777" w:rsidR="00623175" w:rsidRDefault="00623175" w:rsidP="00623175">
      <w:r>
        <w:t xml:space="preserve">Again, if you have any questions, please do not hesitate to email!  Just remember the unusual spelling of my name – </w:t>
      </w:r>
      <w:hyperlink r:id="rId15" w:history="1">
        <w:r w:rsidRPr="002F7CA8">
          <w:rPr>
            <w:rStyle w:val="Hyperlink"/>
          </w:rPr>
          <w:t>stephenie.hopper@sfcakings.org</w:t>
        </w:r>
      </w:hyperlink>
    </w:p>
    <w:p w14:paraId="1D3F586D" w14:textId="77777777" w:rsidR="00623175" w:rsidRDefault="00623175" w:rsidP="00623175"/>
    <w:p w14:paraId="223008CB" w14:textId="4A1CB9AF" w:rsidR="00623175" w:rsidRDefault="00623175" w:rsidP="00623175">
      <w:r>
        <w:t xml:space="preserve">Please return this signature sheet no later than </w:t>
      </w:r>
      <w:r w:rsidR="0003131C">
        <w:t>Monday</w:t>
      </w:r>
      <w:r>
        <w:t>, August 1</w:t>
      </w:r>
      <w:r w:rsidR="0003131C">
        <w:t>6</w:t>
      </w:r>
      <w:r>
        <w:t>.</w:t>
      </w:r>
    </w:p>
    <w:p w14:paraId="27CE1A41" w14:textId="77777777" w:rsidR="00623175" w:rsidRDefault="00623175" w:rsidP="00623175"/>
    <w:p w14:paraId="28D20688" w14:textId="77777777" w:rsidR="00623175" w:rsidRDefault="00623175" w:rsidP="00623175">
      <w:r>
        <w:t>Looking forward to a great year!</w:t>
      </w:r>
    </w:p>
    <w:p w14:paraId="1C515DDC" w14:textId="77777777" w:rsidR="00623175" w:rsidRPr="008C5E31" w:rsidRDefault="00623175" w:rsidP="00623175">
      <w:r>
        <w:t>Mrs. Hopper</w:t>
      </w:r>
    </w:p>
    <w:p w14:paraId="15AF477D" w14:textId="77777777" w:rsidR="00623175" w:rsidRPr="008D11EE" w:rsidRDefault="00623175" w:rsidP="008D11EE">
      <w:pPr>
        <w:rPr>
          <w:rFonts w:asciiTheme="majorHAnsi" w:hAnsiTheme="majorHAnsi" w:cstheme="majorHAnsi"/>
        </w:rPr>
      </w:pPr>
    </w:p>
    <w:sectPr w:rsidR="00623175" w:rsidRPr="008D11EE" w:rsidSect="004E16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9B69" w14:textId="77777777" w:rsidR="00B43C49" w:rsidRDefault="00B43C49" w:rsidP="00BC5FD1">
      <w:r>
        <w:separator/>
      </w:r>
    </w:p>
  </w:endnote>
  <w:endnote w:type="continuationSeparator" w:id="0">
    <w:p w14:paraId="2A5BF44A" w14:textId="77777777" w:rsidR="00B43C49" w:rsidRDefault="00B43C49" w:rsidP="00BC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8606" w14:textId="77777777" w:rsidR="00B43C49" w:rsidRDefault="00B43C49" w:rsidP="00BC5FD1">
      <w:r>
        <w:separator/>
      </w:r>
    </w:p>
  </w:footnote>
  <w:footnote w:type="continuationSeparator" w:id="0">
    <w:p w14:paraId="76F8E39F" w14:textId="77777777" w:rsidR="00B43C49" w:rsidRDefault="00B43C49" w:rsidP="00BC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2C18" w14:textId="42250433" w:rsidR="00BC5FD1" w:rsidRDefault="00BC5FD1">
    <w:pPr>
      <w:pStyle w:val="Header"/>
    </w:pPr>
    <w: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A5668E"/>
    <w:multiLevelType w:val="hybridMultilevel"/>
    <w:tmpl w:val="3C04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2"/>
  </w:num>
  <w:num w:numId="23">
    <w:abstractNumId w:val="26"/>
  </w:num>
  <w:num w:numId="24">
    <w:abstractNumId w:val="11"/>
  </w:num>
  <w:num w:numId="25">
    <w:abstractNumId w:val="19"/>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53"/>
    <w:rsid w:val="0003131C"/>
    <w:rsid w:val="00031D16"/>
    <w:rsid w:val="00396561"/>
    <w:rsid w:val="003B1740"/>
    <w:rsid w:val="004125F3"/>
    <w:rsid w:val="004E163E"/>
    <w:rsid w:val="00541C6C"/>
    <w:rsid w:val="00602277"/>
    <w:rsid w:val="00623175"/>
    <w:rsid w:val="00645252"/>
    <w:rsid w:val="0066748A"/>
    <w:rsid w:val="006D3D74"/>
    <w:rsid w:val="006D7FE5"/>
    <w:rsid w:val="007D4B53"/>
    <w:rsid w:val="008233F6"/>
    <w:rsid w:val="0083569A"/>
    <w:rsid w:val="008D11EE"/>
    <w:rsid w:val="00A9204E"/>
    <w:rsid w:val="00B43C49"/>
    <w:rsid w:val="00B81BFD"/>
    <w:rsid w:val="00BC5FD1"/>
    <w:rsid w:val="00C5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B36"/>
  <w15:chartTrackingRefBased/>
  <w15:docId w15:val="{B13AAD70-B0C3-48C9-92ED-551597AB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7D4B53"/>
    <w:rPr>
      <w:color w:val="605E5C"/>
      <w:shd w:val="clear" w:color="auto" w:fill="E1DFDD"/>
    </w:rPr>
  </w:style>
  <w:style w:type="paragraph" w:styleId="ListParagraph">
    <w:name w:val="List Paragraph"/>
    <w:basedOn w:val="Normal"/>
    <w:uiPriority w:val="34"/>
    <w:unhideWhenUsed/>
    <w:qFormat/>
    <w:rsid w:val="007D4B53"/>
    <w:pPr>
      <w:ind w:left="720"/>
      <w:contextualSpacing/>
    </w:pPr>
  </w:style>
  <w:style w:type="paragraph" w:styleId="NoSpacing">
    <w:name w:val="No Spacing"/>
    <w:uiPriority w:val="1"/>
    <w:qFormat/>
    <w:rsid w:val="0060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fca.instructu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nected.mcgraw-hill.com/connected/login.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ie.hopper@skcakings.org" TargetMode="External"/><Relationship Id="rId5" Type="http://schemas.openxmlformats.org/officeDocument/2006/relationships/styles" Target="styles.xml"/><Relationship Id="rId15" Type="http://schemas.openxmlformats.org/officeDocument/2006/relationships/hyperlink" Target="mailto:stephenie.hopper@sfcakings.or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me@sfcaking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ie.hopp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Hopper</dc:creator>
  <cp:keywords/>
  <dc:description/>
  <cp:lastModifiedBy>Stephenie Hopper</cp:lastModifiedBy>
  <cp:revision>4</cp:revision>
  <dcterms:created xsi:type="dcterms:W3CDTF">2021-07-29T14:20:00Z</dcterms:created>
  <dcterms:modified xsi:type="dcterms:W3CDTF">2021-08-03T11:43:00Z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