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3C7BD" w14:textId="77777777" w:rsidR="00D643C6" w:rsidRDefault="00D643C6" w:rsidP="00D643C6">
      <w:pPr>
        <w:jc w:val="right"/>
      </w:pPr>
      <w:r>
        <w:t xml:space="preserve">Name__________________________ </w:t>
      </w:r>
    </w:p>
    <w:p w14:paraId="0CC2A908" w14:textId="77777777" w:rsidR="00D643C6" w:rsidRDefault="00D643C6" w:rsidP="00D643C6">
      <w:pPr>
        <w:jc w:val="right"/>
      </w:pPr>
      <w:r>
        <w:t xml:space="preserve"> </w:t>
      </w:r>
    </w:p>
    <w:p w14:paraId="22DB45B1" w14:textId="77777777" w:rsidR="00D643C6" w:rsidRDefault="00D643C6" w:rsidP="00D643C6">
      <w:pPr>
        <w:jc w:val="right"/>
      </w:pPr>
      <w:r>
        <w:t xml:space="preserve">Hour________________________ </w:t>
      </w:r>
    </w:p>
    <w:p w14:paraId="510D4A1A" w14:textId="77777777" w:rsidR="00D643C6" w:rsidRDefault="00D643C6" w:rsidP="00D643C6">
      <w:r>
        <w:t xml:space="preserve"> </w:t>
      </w:r>
    </w:p>
    <w:p w14:paraId="0A6242B0" w14:textId="332342A6" w:rsidR="00D643C6" w:rsidRDefault="00D643C6" w:rsidP="00D643C6">
      <w:pPr>
        <w:jc w:val="center"/>
        <w:rPr>
          <w:b/>
          <w:bCs/>
        </w:rPr>
      </w:pPr>
      <w:r w:rsidRPr="00D643C6">
        <w:rPr>
          <w:b/>
          <w:bCs/>
        </w:rPr>
        <w:t>Safety Contract Signature Form</w:t>
      </w:r>
    </w:p>
    <w:p w14:paraId="6AC0AD3F" w14:textId="77777777" w:rsidR="00D643C6" w:rsidRPr="00D643C6" w:rsidRDefault="00D643C6" w:rsidP="00D643C6">
      <w:pPr>
        <w:jc w:val="center"/>
        <w:rPr>
          <w:b/>
          <w:bCs/>
        </w:rPr>
      </w:pPr>
    </w:p>
    <w:p w14:paraId="05E0A722" w14:textId="21C12983" w:rsidR="00D643C6" w:rsidRDefault="00D643C6" w:rsidP="00D643C6">
      <w:r>
        <w:t xml:space="preserve">1. I agree to comply with the safely rules concerning dress code. </w:t>
      </w:r>
    </w:p>
    <w:p w14:paraId="1678751B" w14:textId="77777777" w:rsidR="00D643C6" w:rsidRDefault="00D643C6" w:rsidP="00D643C6">
      <w:r>
        <w:t xml:space="preserve"> </w:t>
      </w:r>
    </w:p>
    <w:p w14:paraId="263157AA" w14:textId="77777777" w:rsidR="00D643C6" w:rsidRDefault="00D643C6" w:rsidP="00D643C6">
      <w:r>
        <w:t xml:space="preserve">2. I agree to comply with the safely rules concerning general precautions. </w:t>
      </w:r>
    </w:p>
    <w:p w14:paraId="4DFCD9D7" w14:textId="77777777" w:rsidR="00D643C6" w:rsidRDefault="00D643C6" w:rsidP="00D643C6">
      <w:r>
        <w:t xml:space="preserve"> </w:t>
      </w:r>
    </w:p>
    <w:p w14:paraId="783DF913" w14:textId="77777777" w:rsidR="00D643C6" w:rsidRDefault="00D643C6" w:rsidP="00D643C6">
      <w:r>
        <w:t xml:space="preserve">3. I agree to comply with the safely rules concerning first aid. </w:t>
      </w:r>
    </w:p>
    <w:p w14:paraId="7C894449" w14:textId="77777777" w:rsidR="00D643C6" w:rsidRDefault="00D643C6" w:rsidP="00D643C6">
      <w:r>
        <w:t xml:space="preserve"> </w:t>
      </w:r>
    </w:p>
    <w:p w14:paraId="390DA46C" w14:textId="77777777" w:rsidR="00D643C6" w:rsidRDefault="00D643C6" w:rsidP="00D643C6">
      <w:r>
        <w:t xml:space="preserve">4. I agree to comply with the safely rules concerning fire safety. </w:t>
      </w:r>
    </w:p>
    <w:p w14:paraId="5B699F78" w14:textId="77777777" w:rsidR="00D643C6" w:rsidRDefault="00D643C6" w:rsidP="00D643C6">
      <w:r>
        <w:t xml:space="preserve"> </w:t>
      </w:r>
    </w:p>
    <w:p w14:paraId="7E17AF6F" w14:textId="77777777" w:rsidR="00D643C6" w:rsidRDefault="00D643C6" w:rsidP="00D643C6">
      <w:r>
        <w:t xml:space="preserve">5. I agree to comply with the safely rules concerning chemicals. </w:t>
      </w:r>
    </w:p>
    <w:p w14:paraId="6DB2244A" w14:textId="77777777" w:rsidR="00D643C6" w:rsidRDefault="00D643C6" w:rsidP="00D643C6">
      <w:r>
        <w:t xml:space="preserve"> </w:t>
      </w:r>
    </w:p>
    <w:p w14:paraId="66272B88" w14:textId="77777777" w:rsidR="00D643C6" w:rsidRDefault="00D643C6" w:rsidP="00D643C6">
      <w:r>
        <w:t xml:space="preserve">6. I agree to comply with the safely rules concerning glassware. </w:t>
      </w:r>
    </w:p>
    <w:p w14:paraId="07BDFBF7" w14:textId="77777777" w:rsidR="00D643C6" w:rsidRDefault="00D643C6" w:rsidP="00D643C6">
      <w:r>
        <w:t xml:space="preserve"> </w:t>
      </w:r>
    </w:p>
    <w:p w14:paraId="1E77FA5D" w14:textId="77777777" w:rsidR="00D643C6" w:rsidRDefault="00D643C6" w:rsidP="00D643C6">
      <w:r>
        <w:t xml:space="preserve">7. I agree to comply with the safely rules concerning field safety. </w:t>
      </w:r>
    </w:p>
    <w:p w14:paraId="7BCC8E22" w14:textId="77777777" w:rsidR="00D643C6" w:rsidRDefault="00D643C6" w:rsidP="00D643C6">
      <w:r>
        <w:t xml:space="preserve"> </w:t>
      </w:r>
    </w:p>
    <w:p w14:paraId="7175B213" w14:textId="77777777" w:rsidR="00D643C6" w:rsidRDefault="00D643C6" w:rsidP="00D643C6">
      <w:r>
        <w:t xml:space="preserve">8. I agree to comply with the safely rules concerning the end of the experiment. </w:t>
      </w:r>
    </w:p>
    <w:p w14:paraId="4B3D6954" w14:textId="77777777" w:rsidR="00D643C6" w:rsidRDefault="00D643C6" w:rsidP="00D643C6">
      <w:r>
        <w:t xml:space="preserve"> </w:t>
      </w:r>
    </w:p>
    <w:p w14:paraId="0DFEA10C" w14:textId="77777777" w:rsidR="00D643C6" w:rsidRDefault="00D643C6" w:rsidP="00D643C6">
      <w:r>
        <w:t xml:space="preserve">9. I understand failing to abide by these rules will result in a point deduction of lab safety points that will follow me through the rest of the school year.  </w:t>
      </w:r>
    </w:p>
    <w:p w14:paraId="7C75018D" w14:textId="77777777" w:rsidR="00D643C6" w:rsidRDefault="00D643C6" w:rsidP="00D643C6">
      <w:r>
        <w:t xml:space="preserve"> </w:t>
      </w:r>
    </w:p>
    <w:p w14:paraId="2FC98745" w14:textId="77777777" w:rsidR="00D643C6" w:rsidRDefault="00D643C6" w:rsidP="00D643C6">
      <w:r>
        <w:t xml:space="preserve">10. I understand my parents and I will receive email notification of point deductions.  </w:t>
      </w:r>
    </w:p>
    <w:p w14:paraId="5DC1DD85" w14:textId="77777777" w:rsidR="00EA226F" w:rsidRDefault="00EA226F" w:rsidP="00D643C6"/>
    <w:p w14:paraId="715C1F9D" w14:textId="7635C43D" w:rsidR="00EA226F" w:rsidRDefault="00EA226F" w:rsidP="00D643C6">
      <w:r>
        <w:t>11. I wear contacts ______________.  Place a check mark in the blank if you wear contacts.</w:t>
      </w:r>
    </w:p>
    <w:p w14:paraId="61571E15" w14:textId="77777777" w:rsidR="00D643C6" w:rsidRDefault="00D643C6" w:rsidP="00D643C6">
      <w:r>
        <w:t xml:space="preserve"> </w:t>
      </w:r>
    </w:p>
    <w:p w14:paraId="6629F86C" w14:textId="4243F732" w:rsidR="00D643C6" w:rsidRDefault="00D643C6" w:rsidP="00D643C6">
      <w:r>
        <w:t xml:space="preserve">Parent- I read Recognizing Lab Safety posted on Canvas and understand the safety of all students is important.  I understand lab safety points will be removed from the quiz category of my child’s grade or they may be asked to leave and take a zero if he or she is unable to comply with the safety rules. </w:t>
      </w:r>
    </w:p>
    <w:p w14:paraId="732C3D8B" w14:textId="77777777" w:rsidR="00D643C6" w:rsidRDefault="00D643C6" w:rsidP="00D643C6">
      <w:r>
        <w:t xml:space="preserve"> </w:t>
      </w:r>
    </w:p>
    <w:p w14:paraId="0341F66F" w14:textId="77777777" w:rsidR="00D643C6" w:rsidRDefault="00D643C6" w:rsidP="00D643C6">
      <w:r>
        <w:t xml:space="preserve">_______________________________________________________ (signature) </w:t>
      </w:r>
    </w:p>
    <w:p w14:paraId="1497BA66" w14:textId="77777777" w:rsidR="00D643C6" w:rsidRDefault="00D643C6" w:rsidP="00D643C6">
      <w:r>
        <w:t xml:space="preserve"> </w:t>
      </w:r>
    </w:p>
    <w:p w14:paraId="1BD685C5" w14:textId="60359D57" w:rsidR="00D643C6" w:rsidRDefault="00D643C6" w:rsidP="00D643C6">
      <w:r>
        <w:t xml:space="preserve">Student- I read Recognizing Lab Safety on Canvas and understand my safety and the safety of my fellow students is important.  I understand lab safety points will be removed from the quiz category of my grade or I may be asked to leave and take a zero if I am unable to comply with the safety rules. </w:t>
      </w:r>
    </w:p>
    <w:p w14:paraId="0FD68F37" w14:textId="77777777" w:rsidR="00D643C6" w:rsidRDefault="00D643C6" w:rsidP="00D643C6">
      <w:r>
        <w:t xml:space="preserve"> </w:t>
      </w:r>
    </w:p>
    <w:p w14:paraId="3540F0BF" w14:textId="77777777" w:rsidR="00D643C6" w:rsidRDefault="00D643C6" w:rsidP="00D643C6">
      <w:r>
        <w:t xml:space="preserve">_______________________________________________________ (signature) </w:t>
      </w:r>
    </w:p>
    <w:p w14:paraId="176098F8" w14:textId="77777777" w:rsidR="00D643C6" w:rsidRDefault="00D643C6" w:rsidP="00D643C6">
      <w:r>
        <w:t xml:space="preserve"> </w:t>
      </w:r>
    </w:p>
    <w:p w14:paraId="783F7B23" w14:textId="07B66242" w:rsidR="00D643C6" w:rsidRDefault="00D643C6" w:rsidP="00D643C6"/>
    <w:p w14:paraId="303E3E0E" w14:textId="73208F12" w:rsidR="00D643C6" w:rsidRDefault="00D643C6" w:rsidP="00D643C6">
      <w:r>
        <w:t xml:space="preserve">Sign and return this form by </w:t>
      </w:r>
      <w:r w:rsidR="00D7290D">
        <w:t>Monday</w:t>
      </w:r>
      <w:r>
        <w:t xml:space="preserve">, </w:t>
      </w:r>
      <w:r w:rsidRPr="00EA226F">
        <w:rPr>
          <w:highlight w:val="green"/>
        </w:rPr>
        <w:t>August 1</w:t>
      </w:r>
      <w:r w:rsidR="00D7290D" w:rsidRPr="00EA226F">
        <w:rPr>
          <w:highlight w:val="green"/>
        </w:rPr>
        <w:t>7</w:t>
      </w:r>
      <w:r w:rsidRPr="00EA226F">
        <w:rPr>
          <w:highlight w:val="green"/>
        </w:rPr>
        <w:t xml:space="preserve"> </w:t>
      </w:r>
      <w:r w:rsidR="00047EE4" w:rsidRPr="00EA226F">
        <w:rPr>
          <w:highlight w:val="green"/>
        </w:rPr>
        <w:t>to</w:t>
      </w:r>
      <w:r w:rsidRPr="00EA226F">
        <w:rPr>
          <w:highlight w:val="green"/>
        </w:rPr>
        <w:t xml:space="preserve"> be</w:t>
      </w:r>
      <w:r>
        <w:t xml:space="preserve"> able to participate in our first lab</w:t>
      </w:r>
      <w:r w:rsidR="00047EE4">
        <w:t xml:space="preserve"> &amp; demos</w:t>
      </w:r>
      <w:r>
        <w:t>.  If the student does not have this form turned in by August 1</w:t>
      </w:r>
      <w:r w:rsidR="00D7290D">
        <w:t>7</w:t>
      </w:r>
      <w:r>
        <w:t xml:space="preserve"> and is not able to participate, they will take a </w:t>
      </w:r>
      <w:r w:rsidR="00047EE4">
        <w:t>0 grade</w:t>
      </w:r>
      <w:r>
        <w:t xml:space="preserve"> on the assignment.</w:t>
      </w:r>
    </w:p>
    <w:p w14:paraId="5EDF60DF" w14:textId="77777777" w:rsidR="00A9204E" w:rsidRDefault="00A9204E">
      <w:bookmarkStart w:id="0" w:name="_GoBack"/>
      <w:bookmarkEnd w:id="0"/>
    </w:p>
    <w:sectPr w:rsidR="00A9204E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297881" w14:textId="77777777" w:rsidR="00B15CE7" w:rsidRDefault="00B15CE7" w:rsidP="00B15CE7">
      <w:r>
        <w:separator/>
      </w:r>
    </w:p>
  </w:endnote>
  <w:endnote w:type="continuationSeparator" w:id="0">
    <w:p w14:paraId="36F047B7" w14:textId="77777777" w:rsidR="00B15CE7" w:rsidRDefault="00B15CE7" w:rsidP="00B15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46DD9C" w14:textId="77777777" w:rsidR="00B15CE7" w:rsidRDefault="00B15CE7" w:rsidP="00B15CE7">
      <w:r>
        <w:separator/>
      </w:r>
    </w:p>
  </w:footnote>
  <w:footnote w:type="continuationSeparator" w:id="0">
    <w:p w14:paraId="710D5EBA" w14:textId="77777777" w:rsidR="00B15CE7" w:rsidRDefault="00B15CE7" w:rsidP="00B15C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08D3A" w14:textId="2F420442" w:rsidR="00B15CE7" w:rsidRDefault="00B15CE7">
    <w:pPr>
      <w:pStyle w:val="Header"/>
    </w:pPr>
    <w:r>
      <w:t>Applied &amp; General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3C6"/>
    <w:rsid w:val="00047EE4"/>
    <w:rsid w:val="00645252"/>
    <w:rsid w:val="006D3D74"/>
    <w:rsid w:val="0083569A"/>
    <w:rsid w:val="00916FD9"/>
    <w:rsid w:val="00A9204E"/>
    <w:rsid w:val="00B15CE7"/>
    <w:rsid w:val="00D643C6"/>
    <w:rsid w:val="00D7290D"/>
    <w:rsid w:val="00EA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AA2F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enie.hopp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\Users\stephenie.hopper\AppData\Roaming\Microsoft\Templates\Single spaced (blank).dotx</Template>
  <TotalTime>11</TotalTime>
  <Pages>1</Pages>
  <Words>300</Words>
  <Characters>1711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Stephenie Hopper</dc:creator>
  <cp:keywords/>
  <dc:description/>
  <cp:lastModifiedBy>Steph Hopper</cp:lastModifiedBy>
  <cp:revision>6</cp:revision>
  <dcterms:created xsi:type="dcterms:W3CDTF">2019-06-09T14:56:00Z</dcterms:created>
  <dcterms:modified xsi:type="dcterms:W3CDTF">2021-05-27T11:20:00Z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